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B6" w:rsidRDefault="00340AB6" w:rsidP="00463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AB6" w:rsidRDefault="00340AB6" w:rsidP="00463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AB6" w:rsidRDefault="00340AB6" w:rsidP="00463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AB6" w:rsidRDefault="00340AB6" w:rsidP="00463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AB6" w:rsidRDefault="00340AB6" w:rsidP="00463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AB6" w:rsidRDefault="00340AB6" w:rsidP="0046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AB6" w:rsidRDefault="00340AB6" w:rsidP="0046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AB6" w:rsidRDefault="00340AB6" w:rsidP="0046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AB6" w:rsidRDefault="00340AB6" w:rsidP="0046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AB6" w:rsidRDefault="00340AB6" w:rsidP="0046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AB6" w:rsidRDefault="00340AB6" w:rsidP="0046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AB6" w:rsidRPr="00F7557A" w:rsidRDefault="007A1A76" w:rsidP="0046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 w:rsidRPr="00F7557A">
        <w:rPr>
          <w:rFonts w:ascii="Times New Roman" w:eastAsia="Times New Roman" w:hAnsi="Times New Roman" w:cs="Times New Roman"/>
          <w:b/>
          <w:bCs/>
          <w:sz w:val="96"/>
          <w:szCs w:val="96"/>
        </w:rPr>
        <w:t>Анализ   работы</w:t>
      </w:r>
    </w:p>
    <w:p w:rsidR="00340AB6" w:rsidRPr="00F7557A" w:rsidRDefault="00340AB6" w:rsidP="0046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 w:rsidRPr="00F7557A">
        <w:rPr>
          <w:rFonts w:ascii="Times New Roman" w:eastAsia="Times New Roman" w:hAnsi="Times New Roman" w:cs="Times New Roman"/>
          <w:b/>
          <w:bCs/>
          <w:sz w:val="96"/>
          <w:szCs w:val="96"/>
        </w:rPr>
        <w:t>школьной</w:t>
      </w:r>
    </w:p>
    <w:p w:rsidR="00340AB6" w:rsidRPr="00F7557A" w:rsidRDefault="007A1A76" w:rsidP="0046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 w:rsidRPr="00F7557A">
        <w:rPr>
          <w:rFonts w:ascii="Times New Roman" w:eastAsia="Times New Roman" w:hAnsi="Times New Roman" w:cs="Times New Roman"/>
          <w:b/>
          <w:bCs/>
          <w:sz w:val="96"/>
          <w:szCs w:val="96"/>
        </w:rPr>
        <w:t>библиотеки</w:t>
      </w:r>
    </w:p>
    <w:p w:rsidR="007A1A76" w:rsidRPr="00340AB6" w:rsidRDefault="007A1A76" w:rsidP="0046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96"/>
          <w:szCs w:val="96"/>
        </w:rPr>
      </w:pPr>
      <w:r w:rsidRPr="00340AB6">
        <w:rPr>
          <w:rFonts w:ascii="Times New Roman" w:eastAsia="Times New Roman" w:hAnsi="Times New Roman" w:cs="Times New Roman"/>
          <w:b/>
          <w:bCs/>
          <w:i/>
          <w:sz w:val="96"/>
          <w:szCs w:val="96"/>
        </w:rPr>
        <w:t>МБОУ «НШДС №2»</w:t>
      </w:r>
    </w:p>
    <w:p w:rsidR="007A1A76" w:rsidRPr="0046391F" w:rsidRDefault="007A1A76" w:rsidP="0046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46391F">
        <w:rPr>
          <w:rFonts w:ascii="Times New Roman" w:eastAsia="Times New Roman" w:hAnsi="Times New Roman" w:cs="Times New Roman"/>
          <w:b/>
          <w:bCs/>
          <w:sz w:val="72"/>
          <w:szCs w:val="72"/>
        </w:rPr>
        <w:t>за 201</w:t>
      </w:r>
      <w:r w:rsidR="00F7557A" w:rsidRPr="0046391F">
        <w:rPr>
          <w:rFonts w:ascii="Times New Roman" w:eastAsia="Times New Roman" w:hAnsi="Times New Roman" w:cs="Times New Roman"/>
          <w:b/>
          <w:bCs/>
          <w:sz w:val="72"/>
          <w:szCs w:val="72"/>
        </w:rPr>
        <w:t>7</w:t>
      </w:r>
      <w:r w:rsidRPr="0046391F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– 201</w:t>
      </w:r>
      <w:r w:rsidR="00F7557A" w:rsidRPr="0046391F">
        <w:rPr>
          <w:rFonts w:ascii="Times New Roman" w:eastAsia="Times New Roman" w:hAnsi="Times New Roman" w:cs="Times New Roman"/>
          <w:b/>
          <w:bCs/>
          <w:sz w:val="72"/>
          <w:szCs w:val="72"/>
        </w:rPr>
        <w:t>8</w:t>
      </w:r>
      <w:r w:rsidRPr="0046391F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учебный год</w:t>
      </w:r>
    </w:p>
    <w:p w:rsidR="00340AB6" w:rsidRPr="00F7557A" w:rsidRDefault="00340AB6" w:rsidP="00463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340AB6" w:rsidRDefault="00340AB6" w:rsidP="0046391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72"/>
          <w:szCs w:val="72"/>
        </w:rPr>
      </w:pPr>
    </w:p>
    <w:p w:rsidR="00340AB6" w:rsidRDefault="00340AB6" w:rsidP="0046391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72"/>
          <w:szCs w:val="72"/>
        </w:rPr>
      </w:pPr>
    </w:p>
    <w:p w:rsidR="00340AB6" w:rsidRDefault="00340AB6" w:rsidP="0046391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72"/>
          <w:szCs w:val="72"/>
        </w:rPr>
      </w:pPr>
    </w:p>
    <w:p w:rsidR="00340AB6" w:rsidRDefault="00340AB6" w:rsidP="0046391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72"/>
          <w:szCs w:val="72"/>
          <w:lang w:val="en-US"/>
        </w:rPr>
      </w:pPr>
    </w:p>
    <w:p w:rsidR="0046391F" w:rsidRDefault="0046391F" w:rsidP="0046391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72"/>
          <w:szCs w:val="72"/>
          <w:lang w:val="en-US"/>
        </w:rPr>
      </w:pPr>
    </w:p>
    <w:p w:rsidR="0046391F" w:rsidRPr="0046391F" w:rsidRDefault="0046391F" w:rsidP="0046391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72"/>
          <w:szCs w:val="72"/>
          <w:lang w:val="en-US"/>
        </w:rPr>
      </w:pPr>
    </w:p>
    <w:p w:rsidR="007A1A76" w:rsidRPr="007A1A76" w:rsidRDefault="007A1A7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1A76" w:rsidRDefault="007A1A76" w:rsidP="00463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1A7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Краткая справка о библиотеке.</w:t>
      </w:r>
    </w:p>
    <w:p w:rsidR="007A1A76" w:rsidRPr="007A1A76" w:rsidRDefault="007A1A7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1A76" w:rsidRPr="007A1A76" w:rsidRDefault="007A1A7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A76">
        <w:rPr>
          <w:rFonts w:ascii="Times New Roman" w:eastAsia="Times New Roman" w:hAnsi="Times New Roman" w:cs="Times New Roman"/>
          <w:sz w:val="28"/>
          <w:szCs w:val="28"/>
        </w:rPr>
        <w:t>Библиотека является структурным поздравлением школы, участвующим в учебно-образовательном процессе в целях обеспечения права участников образовательного процесса  на бесплатное пользование библиотечно-информационными  ресурсами.</w:t>
      </w:r>
    </w:p>
    <w:p w:rsidR="007A1A76" w:rsidRPr="007A1A76" w:rsidRDefault="007A1A7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A76">
        <w:rPr>
          <w:rFonts w:ascii="Times New Roman" w:eastAsia="Times New Roman" w:hAnsi="Times New Roman" w:cs="Times New Roman"/>
          <w:sz w:val="28"/>
          <w:szCs w:val="28"/>
        </w:rPr>
        <w:t xml:space="preserve">В данное время библиотека представлена </w:t>
      </w:r>
      <w:r>
        <w:rPr>
          <w:rFonts w:ascii="Times New Roman" w:eastAsia="Times New Roman" w:hAnsi="Times New Roman" w:cs="Times New Roman"/>
          <w:sz w:val="28"/>
          <w:szCs w:val="28"/>
        </w:rPr>
        <w:t>одним залом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t xml:space="preserve"> - библиотекой в начальной  школе. Общая площадь библиотеки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t xml:space="preserve"> кв. метров.</w:t>
      </w:r>
    </w:p>
    <w:p w:rsidR="007A1A76" w:rsidRPr="007A1A76" w:rsidRDefault="007A1A7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A76">
        <w:rPr>
          <w:rFonts w:ascii="Times New Roman" w:eastAsia="Times New Roman" w:hAnsi="Times New Roman" w:cs="Times New Roman"/>
          <w:sz w:val="28"/>
          <w:szCs w:val="28"/>
        </w:rPr>
        <w:t xml:space="preserve">Пользователями библиотеки являются педагоги школы, учащиеся и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воспитатели детского сада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t xml:space="preserve">. Библиотека оснащена компьютером с выходом в Интернет. На абонементе имеется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t xml:space="preserve"> посадочных мест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t xml:space="preserve"> для работы читателей.</w:t>
      </w:r>
    </w:p>
    <w:p w:rsidR="007A1A76" w:rsidRDefault="007A1A7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A76">
        <w:rPr>
          <w:rFonts w:ascii="Times New Roman" w:eastAsia="Times New Roman" w:hAnsi="Times New Roman" w:cs="Times New Roman"/>
          <w:sz w:val="28"/>
          <w:szCs w:val="28"/>
        </w:rPr>
        <w:t>Что касается традиционных носителей информации, то библиотека располагает  небольшим количеством различных энциклопедий, справочников, словарей.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t>Режим работы библиотеки в нача</w:t>
      </w:r>
      <w:r>
        <w:rPr>
          <w:rFonts w:ascii="Times New Roman" w:eastAsia="Times New Roman" w:hAnsi="Times New Roman" w:cs="Times New Roman"/>
          <w:sz w:val="28"/>
          <w:szCs w:val="28"/>
        </w:rPr>
        <w:t>льной школе с 10.00 до 16.00.</w:t>
      </w:r>
    </w:p>
    <w:p w:rsidR="007A1A76" w:rsidRPr="007A1A76" w:rsidRDefault="007A1A7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1A76" w:rsidRDefault="007A1A76" w:rsidP="00463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1A76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сведения</w:t>
      </w:r>
    </w:p>
    <w:p w:rsidR="007A1A76" w:rsidRPr="007A1A76" w:rsidRDefault="007A1A7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1A76" w:rsidRPr="007A1A76" w:rsidRDefault="007A1A7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A76">
        <w:rPr>
          <w:rFonts w:ascii="Times New Roman" w:eastAsia="Times New Roman" w:hAnsi="Times New Roman" w:cs="Times New Roman"/>
          <w:sz w:val="28"/>
          <w:szCs w:val="28"/>
        </w:rPr>
        <w:t>Количество учащихся  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F7557A" w:rsidRPr="00F7557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t xml:space="preserve"> из них читателей 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>1-4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F7557A" w:rsidRPr="00F7557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7A1A76" w:rsidRPr="007A1A76" w:rsidRDefault="007A1A7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A76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учителей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t>, из них читателей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A1A76" w:rsidRPr="007A1A76" w:rsidRDefault="007A1A7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Другие работники 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7A1A76" w:rsidRPr="007A1A76" w:rsidRDefault="007A1A7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A76">
        <w:rPr>
          <w:rFonts w:ascii="Times New Roman" w:eastAsia="Times New Roman" w:hAnsi="Times New Roman" w:cs="Times New Roman"/>
          <w:sz w:val="28"/>
          <w:szCs w:val="28"/>
        </w:rPr>
        <w:t>В отчетном году основными задачами, стоящими перед школьной библиотекой были:</w:t>
      </w:r>
    </w:p>
    <w:p w:rsidR="007A1A76" w:rsidRPr="007A1A76" w:rsidRDefault="007A1A76" w:rsidP="0046391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A1A76">
        <w:rPr>
          <w:rFonts w:ascii="Times New Roman" w:eastAsia="Times New Roman" w:hAnsi="Times New Roman" w:cs="Times New Roman"/>
          <w:sz w:val="28"/>
          <w:szCs w:val="28"/>
        </w:rPr>
        <w:t>Обеспечение информационно-документальной поддержки учебно-воспитательного процесса и самообразования учащихся и педагогов;</w:t>
      </w:r>
    </w:p>
    <w:p w:rsidR="007A1A76" w:rsidRPr="007A1A76" w:rsidRDefault="007A1A76" w:rsidP="0046391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A1A76">
        <w:rPr>
          <w:rFonts w:ascii="Times New Roman" w:eastAsia="Times New Roman" w:hAnsi="Times New Roman" w:cs="Times New Roman"/>
          <w:sz w:val="28"/>
          <w:szCs w:val="28"/>
        </w:rPr>
        <w:t>Формирование у школьников информационной культуры и культуры чтения;</w:t>
      </w:r>
    </w:p>
    <w:p w:rsidR="007A1A76" w:rsidRPr="007A1A76" w:rsidRDefault="007A1A76" w:rsidP="0046391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A1A76">
        <w:rPr>
          <w:rFonts w:ascii="Times New Roman" w:eastAsia="Times New Roman" w:hAnsi="Times New Roman" w:cs="Times New Roman"/>
          <w:sz w:val="28"/>
          <w:szCs w:val="28"/>
        </w:rPr>
        <w:t>Развивать мотивацию к чтению, уважение к книге;</w:t>
      </w:r>
    </w:p>
    <w:p w:rsidR="007A1A76" w:rsidRPr="007A1A76" w:rsidRDefault="007A1A76" w:rsidP="0046391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A1A76">
        <w:rPr>
          <w:rFonts w:ascii="Times New Roman" w:eastAsia="Times New Roman" w:hAnsi="Times New Roman" w:cs="Times New Roman"/>
          <w:sz w:val="28"/>
          <w:szCs w:val="28"/>
        </w:rPr>
        <w:t>Повышение качества информационно-библиотечных и библиографических услуг;</w:t>
      </w:r>
    </w:p>
    <w:p w:rsidR="007A1A76" w:rsidRPr="007A1A76" w:rsidRDefault="007A1A76" w:rsidP="0046391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A1A76">
        <w:rPr>
          <w:rFonts w:ascii="Times New Roman" w:eastAsia="Times New Roman" w:hAnsi="Times New Roman" w:cs="Times New Roman"/>
          <w:sz w:val="28"/>
          <w:szCs w:val="28"/>
        </w:rPr>
        <w:t>Способствовать: формированию чувства патриотизма, гражданственности, любви к природе; комплексному обеспечению здорового образа жизни.</w:t>
      </w:r>
    </w:p>
    <w:p w:rsidR="007A1A76" w:rsidRPr="007A1A76" w:rsidRDefault="007A1A7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1A76" w:rsidRPr="007A1A76" w:rsidRDefault="007A1A7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A76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F7557A" w:rsidRPr="00F7557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F7557A" w:rsidRPr="00F7557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школьная библиотека работала по плану, утвержденному директором школы, </w:t>
      </w:r>
      <w:proofErr w:type="gramStart"/>
      <w:r w:rsidRPr="007A1A76">
        <w:rPr>
          <w:rFonts w:ascii="Times New Roman" w:eastAsia="Times New Roman" w:hAnsi="Times New Roman" w:cs="Times New Roman"/>
          <w:sz w:val="28"/>
          <w:szCs w:val="28"/>
        </w:rPr>
        <w:t>опираясь на разделы общешкольного плана и велась по направлениям</w:t>
      </w:r>
      <w:proofErr w:type="gramEnd"/>
      <w:r w:rsidR="00F755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1A76" w:rsidRPr="007A1A76" w:rsidRDefault="00F7557A" w:rsidP="0046391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A1A76" w:rsidRPr="007A1A76">
        <w:rPr>
          <w:rFonts w:ascii="Times New Roman" w:eastAsia="Times New Roman" w:hAnsi="Times New Roman" w:cs="Times New Roman"/>
          <w:sz w:val="28"/>
          <w:szCs w:val="28"/>
        </w:rPr>
        <w:t>казание методической консультационной помощи педагогам, учащимся, родителям в пол</w:t>
      </w:r>
      <w:r>
        <w:rPr>
          <w:rFonts w:ascii="Times New Roman" w:eastAsia="Times New Roman" w:hAnsi="Times New Roman" w:cs="Times New Roman"/>
          <w:sz w:val="28"/>
          <w:szCs w:val="28"/>
        </w:rPr>
        <w:t>учении информации из библиотеки;</w:t>
      </w:r>
    </w:p>
    <w:p w:rsidR="007A1A76" w:rsidRPr="007A1A76" w:rsidRDefault="00F7557A" w:rsidP="0046391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A1A76" w:rsidRPr="007A1A76">
        <w:rPr>
          <w:rFonts w:ascii="Times New Roman" w:eastAsia="Times New Roman" w:hAnsi="Times New Roman" w:cs="Times New Roman"/>
          <w:sz w:val="28"/>
          <w:szCs w:val="28"/>
        </w:rPr>
        <w:t>оздание условий для учителей в получении информации о педагогической и методической литературе, о новых средствах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1A76" w:rsidRPr="007A1A76" w:rsidRDefault="00F7557A" w:rsidP="0046391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A1A76" w:rsidRPr="007A1A76">
        <w:rPr>
          <w:rFonts w:ascii="Times New Roman" w:eastAsia="Times New Roman" w:hAnsi="Times New Roman" w:cs="Times New Roman"/>
          <w:sz w:val="28"/>
          <w:szCs w:val="28"/>
        </w:rPr>
        <w:t>оздание условий учащимся, учителям, родителям для чтения книг, периодики, работы с компьютерными программами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1A76" w:rsidRPr="007A1A76" w:rsidRDefault="00F7557A" w:rsidP="0046391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A1A76" w:rsidRPr="007A1A76">
        <w:rPr>
          <w:rFonts w:ascii="Times New Roman" w:eastAsia="Times New Roman" w:hAnsi="Times New Roman" w:cs="Times New Roman"/>
          <w:sz w:val="28"/>
          <w:szCs w:val="28"/>
        </w:rPr>
        <w:t>ндивидуальная и массовая работа с учащимися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1A76" w:rsidRPr="007A1A76" w:rsidRDefault="00F7557A" w:rsidP="0046391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7A1A76" w:rsidRPr="007A1A76">
        <w:rPr>
          <w:rFonts w:ascii="Times New Roman" w:eastAsia="Times New Roman" w:hAnsi="Times New Roman" w:cs="Times New Roman"/>
          <w:sz w:val="28"/>
          <w:szCs w:val="28"/>
        </w:rPr>
        <w:t>ормирование, комплектование и сохранность фонда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1A76" w:rsidRPr="007A1A76" w:rsidRDefault="00F7557A" w:rsidP="0046391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A1A76" w:rsidRPr="007A1A76">
        <w:rPr>
          <w:rFonts w:ascii="Times New Roman" w:eastAsia="Times New Roman" w:hAnsi="Times New Roman" w:cs="Times New Roman"/>
          <w:sz w:val="28"/>
          <w:szCs w:val="28"/>
        </w:rPr>
        <w:t>истематическое пополнение материала в рубрике «Библиотека» на сайте школы.</w:t>
      </w:r>
    </w:p>
    <w:p w:rsidR="00400848" w:rsidRPr="0046391F" w:rsidRDefault="0046391F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91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A1A76" w:rsidRPr="007A1A76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F7557A">
        <w:rPr>
          <w:rFonts w:ascii="Times New Roman" w:eastAsia="Times New Roman" w:hAnsi="Times New Roman" w:cs="Times New Roman"/>
          <w:sz w:val="28"/>
          <w:szCs w:val="28"/>
        </w:rPr>
        <w:t>7</w:t>
      </w:r>
      <w:r w:rsidR="007A1A76" w:rsidRPr="007A1A76">
        <w:rPr>
          <w:rFonts w:ascii="Times New Roman" w:eastAsia="Times New Roman" w:hAnsi="Times New Roman" w:cs="Times New Roman"/>
          <w:sz w:val="28"/>
          <w:szCs w:val="28"/>
        </w:rPr>
        <w:t xml:space="preserve"> -201</w:t>
      </w:r>
      <w:r w:rsidR="00F7557A">
        <w:rPr>
          <w:rFonts w:ascii="Times New Roman" w:eastAsia="Times New Roman" w:hAnsi="Times New Roman" w:cs="Times New Roman"/>
          <w:sz w:val="28"/>
          <w:szCs w:val="28"/>
        </w:rPr>
        <w:t>8</w:t>
      </w:r>
      <w:r w:rsidR="007A1A76" w:rsidRPr="007A1A76">
        <w:rPr>
          <w:rFonts w:ascii="Times New Roman" w:eastAsia="Times New Roman" w:hAnsi="Times New Roman" w:cs="Times New Roman"/>
          <w:sz w:val="28"/>
          <w:szCs w:val="28"/>
        </w:rPr>
        <w:t xml:space="preserve"> учебн</w:t>
      </w:r>
      <w:r w:rsidR="00400848">
        <w:rPr>
          <w:rFonts w:ascii="Times New Roman" w:eastAsia="Times New Roman" w:hAnsi="Times New Roman" w:cs="Times New Roman"/>
          <w:sz w:val="28"/>
          <w:szCs w:val="28"/>
        </w:rPr>
        <w:t xml:space="preserve">ом году в </w:t>
      </w:r>
      <w:r w:rsidR="007A1A76" w:rsidRPr="007A1A76">
        <w:rPr>
          <w:rFonts w:ascii="Times New Roman" w:eastAsia="Times New Roman" w:hAnsi="Times New Roman" w:cs="Times New Roman"/>
          <w:sz w:val="28"/>
          <w:szCs w:val="28"/>
        </w:rPr>
        <w:t xml:space="preserve">начальной школе все учебники соответствуют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Федеральному перечню учебников.</w:t>
      </w:r>
    </w:p>
    <w:p w:rsidR="007A1A76" w:rsidRPr="007A1A76" w:rsidRDefault="007A1A7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A76">
        <w:rPr>
          <w:rFonts w:ascii="Times New Roman" w:eastAsia="Times New Roman" w:hAnsi="Times New Roman" w:cs="Times New Roman"/>
          <w:sz w:val="28"/>
          <w:szCs w:val="28"/>
        </w:rPr>
        <w:t>Составлению заказа на новые учебники предшествует большая подготовительная работа. Проводится анализ состояния обеспеченности учащихся 1-</w:t>
      </w:r>
      <w:r w:rsidR="0040084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t xml:space="preserve"> классов 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учебниками на новый учебный год, прорабатывается Федеральный перечень учебников, составляется предварительный заказ на необходимые учебники для </w:t>
      </w:r>
      <w:r w:rsidR="00400848">
        <w:rPr>
          <w:rFonts w:ascii="Times New Roman" w:eastAsia="Times New Roman" w:hAnsi="Times New Roman" w:cs="Times New Roman"/>
          <w:sz w:val="28"/>
          <w:szCs w:val="28"/>
        </w:rPr>
        <w:t>начальной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t xml:space="preserve"> школы. Вся эта информация доводится до учителей.</w:t>
      </w:r>
    </w:p>
    <w:p w:rsidR="007A1A76" w:rsidRPr="007A1A76" w:rsidRDefault="007A1A7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A76">
        <w:rPr>
          <w:rFonts w:ascii="Times New Roman" w:eastAsia="Times New Roman" w:hAnsi="Times New Roman" w:cs="Times New Roman"/>
          <w:sz w:val="28"/>
          <w:szCs w:val="28"/>
        </w:rPr>
        <w:t xml:space="preserve">В целях профилактики сохранности учебников в течение всего учебного года проводилась постоянная работа с учащимися по сохранности книжного и учебного фонда, ликвидации задолженности  среди учащихся за прошлый учебный год  и бережному отношению к книге. В сентябре – ноябре месяце согласно плану работы школьной библиотеки были проведены рейды  среди учащихся  1 - </w:t>
      </w:r>
      <w:r w:rsidR="0040084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t xml:space="preserve"> классов  «Сохраним школьный учебник».  Цель проверок  — научить ребят правильному и бережному обращению с библиотечными учебниками. Задача акции: устранить неаккуратное обращение с учебниками. Рейды  показали, что не все учащиеся бережно относятся к школьным учебникам. </w:t>
      </w:r>
      <w:proofErr w:type="gramStart"/>
      <w:r w:rsidRPr="007A1A7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F755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40084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t xml:space="preserve"> % обучающихся в начале проверки </w:t>
      </w:r>
      <w:r w:rsidR="00F7557A">
        <w:rPr>
          <w:rFonts w:ascii="Times New Roman" w:eastAsia="Times New Roman" w:hAnsi="Times New Roman" w:cs="Times New Roman"/>
          <w:sz w:val="28"/>
          <w:szCs w:val="28"/>
        </w:rPr>
        <w:t>новые учебники были без обложек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A1A76">
        <w:rPr>
          <w:rFonts w:ascii="Times New Roman" w:eastAsia="Times New Roman" w:hAnsi="Times New Roman" w:cs="Times New Roman"/>
          <w:sz w:val="28"/>
          <w:szCs w:val="28"/>
        </w:rPr>
        <w:t xml:space="preserve"> После рейда-проверки и бесед библиотекаря  с классными руководителями, родителями, учащимися многие ребята 1-</w:t>
      </w:r>
      <w:r w:rsidR="0040084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t>-х классов привели свои учебники в порядок (сделали красивые обложки из  имеющейся бумаги, а сверху одели прозрачные обложки). Очень радовало, что  родител</w:t>
      </w:r>
      <w:r w:rsidR="004008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t xml:space="preserve"> вместе со своими детьми подошли к этому вопросу с пониманием и всей ответственностью. Всю информацию  по итогам рейда можно  было найти на информационном стенде  « Как  живешь, учебник?» в начальной школе. По итогам рейдов лучшим учащимся были вручены  красочные закладки, что вызвало  стимул для  остальных ребят.  Необходимо  продолжить  работу по сохранности учебников школьной библиотеки и искать новые  интересные формы работы.</w:t>
      </w:r>
    </w:p>
    <w:p w:rsidR="007A1A76" w:rsidRPr="00022CF6" w:rsidRDefault="007A1A7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2CF6">
        <w:rPr>
          <w:rFonts w:ascii="Times New Roman" w:eastAsia="Times New Roman" w:hAnsi="Times New Roman" w:cs="Times New Roman"/>
          <w:sz w:val="28"/>
          <w:szCs w:val="28"/>
        </w:rPr>
        <w:t xml:space="preserve">Важнейшим направлением деятельности библиотеки является </w:t>
      </w:r>
      <w:r w:rsidRPr="00022C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раскрытие фонда через выставки. </w:t>
      </w:r>
      <w:r w:rsidRPr="00022CF6">
        <w:rPr>
          <w:rFonts w:ascii="Times New Roman" w:eastAsia="Times New Roman" w:hAnsi="Times New Roman" w:cs="Times New Roman"/>
          <w:sz w:val="28"/>
          <w:szCs w:val="28"/>
        </w:rPr>
        <w:t>В библиотеке оформляются разнообразные выставки как к юбилейным и знаменательным датам, так и к различным мероприятиям. Особое внимание уделяется выставкам, посвященным писателям-юбилярам. Наиболее значимыми и удачными были выстав</w:t>
      </w:r>
      <w:r w:rsidR="00022CF6">
        <w:rPr>
          <w:rFonts w:ascii="Times New Roman" w:eastAsia="Times New Roman" w:hAnsi="Times New Roman" w:cs="Times New Roman"/>
          <w:sz w:val="28"/>
          <w:szCs w:val="28"/>
        </w:rPr>
        <w:t>ки к календарным датам, декадам.</w:t>
      </w:r>
    </w:p>
    <w:p w:rsidR="007A1A76" w:rsidRPr="007A1A76" w:rsidRDefault="007A1A7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A76">
        <w:rPr>
          <w:rFonts w:ascii="Times New Roman" w:eastAsia="Times New Roman" w:hAnsi="Times New Roman" w:cs="Times New Roman"/>
          <w:sz w:val="28"/>
          <w:szCs w:val="28"/>
        </w:rPr>
        <w:t>Подбирая материал к этим выставкам, стараешься рассказать не только историю праздника, сообщить интересные факты, но и предложить литературу с выставки и побеседовать с читателями.</w:t>
      </w:r>
    </w:p>
    <w:p w:rsidR="007A1A76" w:rsidRPr="007A1A76" w:rsidRDefault="007A1A7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A76">
        <w:rPr>
          <w:rFonts w:ascii="Times New Roman" w:eastAsia="Times New Roman" w:hAnsi="Times New Roman" w:cs="Times New Roman"/>
          <w:sz w:val="28"/>
          <w:szCs w:val="28"/>
        </w:rPr>
        <w:t xml:space="preserve">Постоянным вниманием  у читателей пользуются тематические фотовыставки, которые организуются на абонементе в библиотеке школы и являются дополнением к книжным выставкам.  Большой интерес  у  учащихся  и </w:t>
      </w:r>
      <w:r w:rsidR="00F7557A">
        <w:rPr>
          <w:rFonts w:ascii="Times New Roman" w:eastAsia="Times New Roman" w:hAnsi="Times New Roman" w:cs="Times New Roman"/>
          <w:sz w:val="28"/>
          <w:szCs w:val="28"/>
        </w:rPr>
        <w:t>учителей  вызвали  фотовыставки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1A76" w:rsidRPr="007A1A76" w:rsidRDefault="007A1A7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A76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6479D6">
        <w:rPr>
          <w:rFonts w:ascii="Times New Roman" w:eastAsia="Times New Roman" w:hAnsi="Times New Roman" w:cs="Times New Roman"/>
          <w:sz w:val="28"/>
          <w:szCs w:val="28"/>
        </w:rPr>
        <w:t>Бородинское сражение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t xml:space="preserve"> », « </w:t>
      </w:r>
      <w:r w:rsidR="006479D6">
        <w:rPr>
          <w:rFonts w:ascii="Times New Roman" w:eastAsia="Times New Roman" w:hAnsi="Times New Roman" w:cs="Times New Roman"/>
          <w:sz w:val="28"/>
          <w:szCs w:val="28"/>
        </w:rPr>
        <w:t>Мы любим спорт!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479D6">
        <w:rPr>
          <w:rFonts w:ascii="Times New Roman" w:eastAsia="Times New Roman" w:hAnsi="Times New Roman" w:cs="Times New Roman"/>
          <w:sz w:val="28"/>
          <w:szCs w:val="28"/>
        </w:rPr>
        <w:t xml:space="preserve">День рождения </w:t>
      </w:r>
      <w:proofErr w:type="spellStart"/>
      <w:r w:rsidR="006479D6">
        <w:rPr>
          <w:rFonts w:ascii="Times New Roman" w:eastAsia="Times New Roman" w:hAnsi="Times New Roman" w:cs="Times New Roman"/>
          <w:sz w:val="28"/>
          <w:szCs w:val="28"/>
        </w:rPr>
        <w:t>Б.С.Житкова</w:t>
      </w:r>
      <w:proofErr w:type="spellEnd"/>
      <w:r w:rsidRPr="007A1A76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6479D6">
        <w:rPr>
          <w:rFonts w:ascii="Times New Roman" w:eastAsia="Times New Roman" w:hAnsi="Times New Roman" w:cs="Times New Roman"/>
          <w:sz w:val="28"/>
          <w:szCs w:val="28"/>
        </w:rPr>
        <w:t>80 ЛЕТ Эдуарду Успенскому».</w:t>
      </w:r>
    </w:p>
    <w:p w:rsidR="007A1A76" w:rsidRPr="007A1A76" w:rsidRDefault="007A1A7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A76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библиотечного обслуживания является  индивидуальное,  групповое и массовое библиотечно-библиографическое обслуживание. Основными формами информационной</w:t>
      </w:r>
      <w:r w:rsidR="00463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t>работы с читателями являются беседы различного характера и информационно-наглядные стенды.</w:t>
      </w:r>
    </w:p>
    <w:p w:rsidR="00022CF6" w:rsidRDefault="007A1A7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A76">
        <w:rPr>
          <w:rFonts w:ascii="Times New Roman" w:eastAsia="Times New Roman" w:hAnsi="Times New Roman" w:cs="Times New Roman"/>
          <w:sz w:val="28"/>
          <w:szCs w:val="28"/>
        </w:rPr>
        <w:t>В работе с читателями используются  традиционные формы и методы работы: обзоры, книжные выставки, беседы, просмотры литературы, викторины, библиотечные уроки, направленные на удовлетворение культурн</w:t>
      </w:r>
      <w:proofErr w:type="gramStart"/>
      <w:r w:rsidRPr="007A1A7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7A1A76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потребностей читателей, объединенных общими интересами с использованием компьютерных технологий. Оказывается консультационная 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lastRenderedPageBreak/>
        <w:t>помощь в поиске и выборе источников информации. На абонементе ведется «Тетрадь учета информационных запросов читателей». Количество библиографических запросов с каждым годом уменьшается. Школьная библиотека работает в тесном сотрудничестве с преподавателями и классными руководителями. Для учителей была подготовлена информационная папка «Информация для педагогов из библиотеки». По требованиям учителей подбирается материал и литература  по темам при подготовке и проведении открытых уроков, предметных недель, классных часов, общешкольных мероприятий.</w:t>
      </w:r>
    </w:p>
    <w:p w:rsidR="007A1A76" w:rsidRPr="007A1A76" w:rsidRDefault="007A1A7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A76">
        <w:rPr>
          <w:rFonts w:ascii="Times New Roman" w:eastAsia="Times New Roman" w:hAnsi="Times New Roman" w:cs="Times New Roman"/>
          <w:sz w:val="28"/>
          <w:szCs w:val="28"/>
        </w:rPr>
        <w:t>В работе по пропаганде книг и привлечению учащихся к чтению широко используются наглядные формы пропаганды - это информационно-наглядные стенды, школьная газета, листовки, буклеты, закладки. Самым активным участникам конкурсов, викторин, литературных игр при проведении мероприятий  вручаются книжные закладки, сделанные и отпечатанные на компьютере.</w:t>
      </w:r>
    </w:p>
    <w:p w:rsidR="007A1A76" w:rsidRPr="007A1A76" w:rsidRDefault="007A1A7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A76">
        <w:rPr>
          <w:rFonts w:ascii="Times New Roman" w:eastAsia="Times New Roman" w:hAnsi="Times New Roman" w:cs="Times New Roman"/>
          <w:b/>
          <w:bCs/>
          <w:sz w:val="28"/>
          <w:szCs w:val="28"/>
        </w:rPr>
        <w:t>Массовые мероприятия</w:t>
      </w:r>
    </w:p>
    <w:p w:rsidR="007A1A76" w:rsidRPr="007A1A76" w:rsidRDefault="007A1A7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A76">
        <w:rPr>
          <w:rFonts w:ascii="Times New Roman" w:eastAsia="Times New Roman" w:hAnsi="Times New Roman" w:cs="Times New Roman"/>
          <w:sz w:val="28"/>
          <w:szCs w:val="28"/>
        </w:rPr>
        <w:t>Эффективными формами библиотечной работы в школьной библиотеке являются массовые мероприятия, т.к. именно на внеурочных мероприятиях происходит живое общение с ребятами. Цель массовых мероприятий - это привлечение внимания к библиотеке, чтению, информации учащихся и не читающих ребят. В работе с детьми используются разнообразные формы и методы, которые выбираются и планируются библиотекарем, исходя из возможностей библиотеки, наиболее эффективные в воспитательном плане и интересные детям.</w:t>
      </w:r>
    </w:p>
    <w:p w:rsidR="007A1A76" w:rsidRPr="007A1A76" w:rsidRDefault="007A1A7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A76">
        <w:rPr>
          <w:rFonts w:ascii="Times New Roman" w:eastAsia="Times New Roman" w:hAnsi="Times New Roman" w:cs="Times New Roman"/>
          <w:sz w:val="28"/>
          <w:szCs w:val="28"/>
        </w:rPr>
        <w:t xml:space="preserve">С целью  воспитания интереса  к русским национальным традициям, к поэтическому слову, бережного отношение к природе, любви к своей Родине  было интересно подготовлено и проведено познавательное, литературно-музыкальное  мероприятие на параллели  </w:t>
      </w:r>
      <w:r w:rsidR="00BD6D6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t>-х классов «Русь моя, люблю твои березы».   Все мероприятия, проводимые библиотекой, были нацелены на литературное, историческое, толерантное просвещение школьников, содействующее патриотическому, нравственному, эстетическому воспитанию и формирующее привлекательный образ книги и чтения.</w:t>
      </w:r>
    </w:p>
    <w:p w:rsidR="007A1A76" w:rsidRPr="007A1A76" w:rsidRDefault="007A1A7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1A76" w:rsidRDefault="007A1A7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A1A76">
        <w:rPr>
          <w:rFonts w:ascii="Times New Roman" w:eastAsia="Times New Roman" w:hAnsi="Times New Roman" w:cs="Times New Roman"/>
          <w:sz w:val="28"/>
          <w:szCs w:val="28"/>
        </w:rPr>
        <w:t>Проведен анализ деятельности библиотеки с у</w:t>
      </w:r>
      <w:r w:rsidR="002E0CE1">
        <w:rPr>
          <w:rFonts w:ascii="Times New Roman" w:eastAsia="Times New Roman" w:hAnsi="Times New Roman" w:cs="Times New Roman"/>
          <w:sz w:val="28"/>
          <w:szCs w:val="28"/>
        </w:rPr>
        <w:t>четом соответствия библиотечно-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t xml:space="preserve">библиографического обслуживания в школе, а также плана работы. Анализ работы за этот год показал, что в этом году была проведена большая работа по всем направлениям. </w:t>
      </w:r>
      <w:proofErr w:type="gramStart"/>
      <w:r w:rsidRPr="007A1A76">
        <w:rPr>
          <w:rFonts w:ascii="Times New Roman" w:eastAsia="Times New Roman" w:hAnsi="Times New Roman" w:cs="Times New Roman"/>
          <w:sz w:val="28"/>
          <w:szCs w:val="28"/>
        </w:rPr>
        <w:t xml:space="preserve">Много внимания уделялось вопросам формирования библиотечного фонда, работе с библиотечным и учебным фондом, его комплектованию, списанию, справочно-библиографической работе, </w:t>
      </w:r>
      <w:proofErr w:type="spellStart"/>
      <w:r w:rsidRPr="007A1A76">
        <w:rPr>
          <w:rFonts w:ascii="Times New Roman" w:eastAsia="Times New Roman" w:hAnsi="Times New Roman" w:cs="Times New Roman"/>
          <w:sz w:val="28"/>
          <w:szCs w:val="28"/>
        </w:rPr>
        <w:t>библиотечно</w:t>
      </w:r>
      <w:proofErr w:type="spellEnd"/>
      <w:r w:rsidRPr="007A1A76">
        <w:rPr>
          <w:rFonts w:ascii="Times New Roman" w:eastAsia="Times New Roman" w:hAnsi="Times New Roman" w:cs="Times New Roman"/>
          <w:sz w:val="28"/>
          <w:szCs w:val="28"/>
        </w:rPr>
        <w:t xml:space="preserve"> - информационному обслуживанию читателей, а также массовой работе с читателями по привлечению внимания учащихся и педагогов к библиотеке, книге, чтению, работе с документацией, организации работы библиотеки в начальной школе, созданию современного имиджа библиотеки, повышению своего профессионального уровня.</w:t>
      </w:r>
      <w:proofErr w:type="gramEnd"/>
      <w:r w:rsidRPr="007A1A76">
        <w:rPr>
          <w:rFonts w:ascii="Times New Roman" w:eastAsia="Times New Roman" w:hAnsi="Times New Roman" w:cs="Times New Roman"/>
          <w:sz w:val="28"/>
          <w:szCs w:val="28"/>
        </w:rPr>
        <w:t xml:space="preserve">  Библиотека развивала и поддерживала в детях привычку и радость чтения и учения, а так же потребность пользоваться библиотекой в течение всей жизни. Библиотека пропагандировала чтение, а так же ресурсы школьной библиотеки как внутри школы, так и за её пределами. Старалась добиться систематического чтения, прививала интерес к</w:t>
      </w:r>
      <w:r w:rsidR="00AB1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lastRenderedPageBreak/>
        <w:t>периодической печати (детские журналы), вела работу с читательским активом. Проведены не все запланированные мероприятия.</w:t>
      </w:r>
    </w:p>
    <w:p w:rsidR="0046391F" w:rsidRDefault="0046391F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6391F" w:rsidRPr="0046391F" w:rsidRDefault="0046391F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A1A76" w:rsidRDefault="007A1A76" w:rsidP="00463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7A1A76">
        <w:rPr>
          <w:rFonts w:ascii="Times New Roman" w:eastAsia="Times New Roman" w:hAnsi="Times New Roman" w:cs="Times New Roman"/>
          <w:b/>
          <w:bCs/>
          <w:sz w:val="28"/>
          <w:szCs w:val="28"/>
        </w:rPr>
        <w:t>Выявлены основные проблемы, над которыми необходимо работать в 201</w:t>
      </w:r>
      <w:r w:rsidR="002E0CE1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7A1A76">
        <w:rPr>
          <w:rFonts w:ascii="Times New Roman" w:eastAsia="Times New Roman" w:hAnsi="Times New Roman" w:cs="Times New Roman"/>
          <w:b/>
          <w:bCs/>
          <w:sz w:val="28"/>
          <w:szCs w:val="28"/>
        </w:rPr>
        <w:t>/201</w:t>
      </w:r>
      <w:r w:rsidR="002E0CE1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7A1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учебном году:</w:t>
      </w:r>
    </w:p>
    <w:p w:rsidR="0046391F" w:rsidRPr="0046391F" w:rsidRDefault="0046391F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A1A76" w:rsidRPr="007A1A76" w:rsidRDefault="007A1A7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A76">
        <w:rPr>
          <w:rFonts w:ascii="Times New Roman" w:eastAsia="Times New Roman" w:hAnsi="Times New Roman" w:cs="Times New Roman"/>
          <w:sz w:val="28"/>
          <w:szCs w:val="28"/>
        </w:rPr>
        <w:t xml:space="preserve">1.Библиотека нуждается в </w:t>
      </w:r>
      <w:r w:rsidR="00BD6D66">
        <w:rPr>
          <w:rFonts w:ascii="Times New Roman" w:eastAsia="Times New Roman" w:hAnsi="Times New Roman" w:cs="Times New Roman"/>
          <w:sz w:val="28"/>
          <w:szCs w:val="28"/>
        </w:rPr>
        <w:t>пополнении фонда художественной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t>, методической  и справочной литературы, раз в год проводить акцию «Подари книгу школе».</w:t>
      </w:r>
    </w:p>
    <w:p w:rsidR="007A1A76" w:rsidRPr="007A1A76" w:rsidRDefault="00BD6D6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A1A76" w:rsidRPr="007A1A76">
        <w:rPr>
          <w:rFonts w:ascii="Times New Roman" w:eastAsia="Times New Roman" w:hAnsi="Times New Roman" w:cs="Times New Roman"/>
          <w:sz w:val="28"/>
          <w:szCs w:val="28"/>
        </w:rPr>
        <w:t>.Библиотека нуждается в  новом  библиотечном оборудовании, стеллажах, информационных стендах.</w:t>
      </w:r>
    </w:p>
    <w:p w:rsidR="007A1A76" w:rsidRPr="007A1A76" w:rsidRDefault="00BD6D6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A1A76" w:rsidRPr="007A1A76">
        <w:rPr>
          <w:rFonts w:ascii="Times New Roman" w:eastAsia="Times New Roman" w:hAnsi="Times New Roman" w:cs="Times New Roman"/>
          <w:sz w:val="28"/>
          <w:szCs w:val="28"/>
        </w:rPr>
        <w:t>.Активизировать читательскую активность у школьников, находить новые формы приобщения детей к чтению.</w:t>
      </w:r>
    </w:p>
    <w:p w:rsidR="007A1A76" w:rsidRDefault="007A1A7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AB6" w:rsidRDefault="00340AB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AB6" w:rsidRDefault="00340AB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AB6" w:rsidRDefault="00340AB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AB6" w:rsidRPr="007A1A76" w:rsidRDefault="00340AB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1A76" w:rsidRPr="007A1A76" w:rsidRDefault="00BD6D66" w:rsidP="0046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Библиотекарь</w:t>
      </w:r>
      <w:r w:rsidR="007A1A76" w:rsidRPr="007A1A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Карамышева Н.В.</w:t>
      </w:r>
    </w:p>
    <w:p w:rsidR="007A1A76" w:rsidRDefault="007A1A76" w:rsidP="00463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7E0" w:rsidRDefault="003917E0" w:rsidP="00463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7E0" w:rsidRDefault="003917E0" w:rsidP="00463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7E0" w:rsidRDefault="003917E0" w:rsidP="00463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7E0" w:rsidRDefault="003917E0" w:rsidP="00463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7E0" w:rsidRDefault="003917E0" w:rsidP="004639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391F" w:rsidRDefault="0046391F" w:rsidP="004639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391F" w:rsidRDefault="0046391F" w:rsidP="004639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391F" w:rsidRDefault="0046391F" w:rsidP="004639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391F" w:rsidRDefault="0046391F" w:rsidP="004639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391F" w:rsidRDefault="0046391F" w:rsidP="004639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391F" w:rsidRDefault="0046391F" w:rsidP="004639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391F" w:rsidRDefault="0046391F" w:rsidP="004639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391F" w:rsidRDefault="0046391F" w:rsidP="004639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391F" w:rsidRDefault="0046391F" w:rsidP="004639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917E0" w:rsidRDefault="003917E0" w:rsidP="00463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C27" w:rsidRDefault="00AB1C27" w:rsidP="00463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C27" w:rsidRDefault="00AB1C27" w:rsidP="00463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C27" w:rsidRDefault="00AB1C27" w:rsidP="00463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C27" w:rsidRDefault="00AB1C27" w:rsidP="00463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C27" w:rsidRDefault="00AB1C27" w:rsidP="00463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C27" w:rsidRDefault="00AB1C27" w:rsidP="00463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C27" w:rsidRDefault="00AB1C27" w:rsidP="00463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C27" w:rsidRPr="0046391F" w:rsidRDefault="00AB1C27" w:rsidP="00463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7E0" w:rsidRPr="003917E0" w:rsidRDefault="003917E0" w:rsidP="00463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17E0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3917E0" w:rsidRPr="003917E0" w:rsidRDefault="003917E0" w:rsidP="00463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17E0">
        <w:rPr>
          <w:rFonts w:ascii="Times New Roman" w:hAnsi="Times New Roman" w:cs="Times New Roman"/>
          <w:sz w:val="28"/>
          <w:szCs w:val="28"/>
        </w:rPr>
        <w:t>«Начальная школа – детский сад № 2»</w:t>
      </w:r>
    </w:p>
    <w:p w:rsidR="003917E0" w:rsidRPr="003917E0" w:rsidRDefault="003917E0" w:rsidP="00463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17E0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</w:p>
    <w:p w:rsidR="003917E0" w:rsidRPr="003917E0" w:rsidRDefault="003917E0" w:rsidP="00463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7E0" w:rsidRPr="003917E0" w:rsidRDefault="003917E0" w:rsidP="00463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91F" w:rsidRDefault="0046391F" w:rsidP="0046391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="003917E0" w:rsidRPr="003917E0">
        <w:rPr>
          <w:rFonts w:ascii="Times New Roman" w:hAnsi="Times New Roman" w:cs="Times New Roman"/>
          <w:b w:val="0"/>
          <w:sz w:val="28"/>
          <w:szCs w:val="28"/>
        </w:rPr>
        <w:t xml:space="preserve">«УТВЕРЖДАЮ»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</w:p>
    <w:p w:rsidR="003917E0" w:rsidRPr="003917E0" w:rsidRDefault="0046391F" w:rsidP="0046391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  <w:r w:rsidR="003917E0" w:rsidRPr="003917E0">
        <w:rPr>
          <w:rFonts w:ascii="Times New Roman" w:hAnsi="Times New Roman" w:cs="Times New Roman"/>
          <w:b w:val="0"/>
          <w:sz w:val="28"/>
          <w:szCs w:val="28"/>
        </w:rPr>
        <w:t>Директор МБОУ «НШДС № 2»</w:t>
      </w:r>
    </w:p>
    <w:p w:rsidR="003917E0" w:rsidRPr="003917E0" w:rsidRDefault="0046391F" w:rsidP="0046391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917E0" w:rsidRPr="003917E0">
        <w:rPr>
          <w:rFonts w:ascii="Times New Roman" w:hAnsi="Times New Roman" w:cs="Times New Roman"/>
          <w:b w:val="0"/>
          <w:sz w:val="28"/>
          <w:szCs w:val="28"/>
        </w:rPr>
        <w:t>______________    Потапова Л.А.</w:t>
      </w:r>
    </w:p>
    <w:p w:rsidR="003917E0" w:rsidRPr="003917E0" w:rsidRDefault="0046391F" w:rsidP="0046391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917E0" w:rsidRPr="003917E0">
        <w:rPr>
          <w:rFonts w:ascii="Times New Roman" w:hAnsi="Times New Roman" w:cs="Times New Roman"/>
          <w:b w:val="0"/>
          <w:sz w:val="28"/>
          <w:szCs w:val="28"/>
        </w:rPr>
        <w:t>«_____» ________________ 201</w:t>
      </w:r>
      <w:r w:rsidR="002E0CE1">
        <w:rPr>
          <w:rFonts w:ascii="Times New Roman" w:hAnsi="Times New Roman" w:cs="Times New Roman"/>
          <w:b w:val="0"/>
          <w:sz w:val="28"/>
          <w:szCs w:val="28"/>
        </w:rPr>
        <w:t>8</w:t>
      </w:r>
      <w:r w:rsidR="003917E0" w:rsidRPr="003917E0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3917E0" w:rsidRPr="003917E0" w:rsidRDefault="003917E0" w:rsidP="004639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17E0" w:rsidRDefault="003917E0" w:rsidP="00463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7E0" w:rsidRPr="003917E0" w:rsidRDefault="003917E0" w:rsidP="004639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17E0" w:rsidRDefault="003917E0" w:rsidP="0046391F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3917E0" w:rsidRPr="003917E0" w:rsidRDefault="003917E0" w:rsidP="0046391F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3917E0" w:rsidRPr="0046391F" w:rsidRDefault="003917E0" w:rsidP="0046391F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6391F">
        <w:rPr>
          <w:rFonts w:ascii="Times New Roman" w:hAnsi="Times New Roman" w:cs="Times New Roman"/>
          <w:b/>
          <w:sz w:val="56"/>
          <w:szCs w:val="56"/>
        </w:rPr>
        <w:t>План</w:t>
      </w:r>
    </w:p>
    <w:p w:rsidR="0046391F" w:rsidRDefault="003917E0" w:rsidP="0046391F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6391F">
        <w:rPr>
          <w:rFonts w:ascii="Times New Roman" w:hAnsi="Times New Roman" w:cs="Times New Roman"/>
          <w:b/>
          <w:sz w:val="56"/>
          <w:szCs w:val="56"/>
        </w:rPr>
        <w:t xml:space="preserve">работы библиотеки </w:t>
      </w:r>
    </w:p>
    <w:p w:rsidR="003917E0" w:rsidRPr="0046391F" w:rsidRDefault="003917E0" w:rsidP="0046391F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6391F">
        <w:rPr>
          <w:rFonts w:ascii="Times New Roman" w:hAnsi="Times New Roman" w:cs="Times New Roman"/>
          <w:b/>
          <w:sz w:val="56"/>
          <w:szCs w:val="56"/>
        </w:rPr>
        <w:t>МБОУ «НШДС № 2»</w:t>
      </w:r>
    </w:p>
    <w:p w:rsidR="003917E0" w:rsidRDefault="003917E0" w:rsidP="0046391F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6391F">
        <w:rPr>
          <w:rFonts w:ascii="Times New Roman" w:hAnsi="Times New Roman" w:cs="Times New Roman"/>
          <w:b/>
          <w:sz w:val="56"/>
          <w:szCs w:val="56"/>
        </w:rPr>
        <w:t>на 201</w:t>
      </w:r>
      <w:r w:rsidR="002E0CE1" w:rsidRPr="0046391F">
        <w:rPr>
          <w:rFonts w:ascii="Times New Roman" w:hAnsi="Times New Roman" w:cs="Times New Roman"/>
          <w:b/>
          <w:sz w:val="56"/>
          <w:szCs w:val="56"/>
        </w:rPr>
        <w:t>8</w:t>
      </w:r>
      <w:r w:rsidRPr="0046391F">
        <w:rPr>
          <w:rFonts w:ascii="Times New Roman" w:hAnsi="Times New Roman" w:cs="Times New Roman"/>
          <w:b/>
          <w:sz w:val="56"/>
          <w:szCs w:val="56"/>
        </w:rPr>
        <w:t>/201</w:t>
      </w:r>
      <w:r w:rsidR="002E0CE1" w:rsidRPr="0046391F">
        <w:rPr>
          <w:rFonts w:ascii="Times New Roman" w:hAnsi="Times New Roman" w:cs="Times New Roman"/>
          <w:b/>
          <w:sz w:val="56"/>
          <w:szCs w:val="56"/>
        </w:rPr>
        <w:t>9</w:t>
      </w:r>
      <w:r w:rsidRPr="0046391F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46391F" w:rsidRPr="0046391F" w:rsidRDefault="0046391F" w:rsidP="0046391F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917E0" w:rsidRDefault="0046391F" w:rsidP="004639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0F0B6B2" wp14:editId="1D9D9572">
            <wp:extent cx="3089275" cy="2186940"/>
            <wp:effectExtent l="0" t="0" r="0" b="0"/>
            <wp:docPr id="2" name="Рисунок 2" descr="https://images.vexels.com/media/users/17482/110223/preview2/9202a6f02cfe636568c549bd6d79f7df-book-shelves-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s.vexels.com/media/users/17482/110223/preview2/9202a6f02cfe636568c549bd6d79f7df-book-shelves-vect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C27" w:rsidRPr="003917E0" w:rsidRDefault="00AB1C27" w:rsidP="004639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17E0" w:rsidRPr="003917E0" w:rsidRDefault="003917E0" w:rsidP="004639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17E0" w:rsidRPr="0030222B" w:rsidRDefault="003917E0" w:rsidP="0046391F">
      <w:pPr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0222B">
        <w:rPr>
          <w:rFonts w:ascii="Times New Roman" w:hAnsi="Times New Roman" w:cs="Times New Roman"/>
          <w:b/>
          <w:sz w:val="24"/>
          <w:szCs w:val="24"/>
        </w:rPr>
        <w:lastRenderedPageBreak/>
        <w:t>Основные цели и задачи школьной библиотеки</w:t>
      </w:r>
    </w:p>
    <w:p w:rsidR="003917E0" w:rsidRPr="0030222B" w:rsidRDefault="003917E0" w:rsidP="004639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222B">
        <w:rPr>
          <w:rFonts w:ascii="Times New Roman" w:hAnsi="Times New Roman" w:cs="Times New Roman"/>
          <w:sz w:val="24"/>
          <w:szCs w:val="24"/>
        </w:rPr>
        <w:t>Библиотека МБОУ НШДС № 2 должна стать культурным, информационным, просветительским и воспитательным центром образовательной среды школы.</w:t>
      </w:r>
    </w:p>
    <w:p w:rsidR="003917E0" w:rsidRPr="0030222B" w:rsidRDefault="003917E0" w:rsidP="004639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222B">
        <w:rPr>
          <w:rFonts w:ascii="Times New Roman" w:hAnsi="Times New Roman" w:cs="Times New Roman"/>
          <w:b/>
          <w:sz w:val="24"/>
          <w:szCs w:val="24"/>
        </w:rPr>
        <w:t>Основные цели:</w:t>
      </w:r>
    </w:p>
    <w:p w:rsidR="003917E0" w:rsidRPr="0030222B" w:rsidRDefault="003917E0" w:rsidP="0046391F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222B">
        <w:rPr>
          <w:rFonts w:ascii="Times New Roman" w:hAnsi="Times New Roman" w:cs="Times New Roman"/>
          <w:sz w:val="24"/>
          <w:szCs w:val="24"/>
        </w:rPr>
        <w:t>Воспитание гражданского самосознания, помощь в развитии творческих способностей учащихся, раскрытие духовно-творческого потенциала детей в процессе работы с книгой;</w:t>
      </w:r>
    </w:p>
    <w:p w:rsidR="003917E0" w:rsidRPr="0030222B" w:rsidRDefault="003917E0" w:rsidP="0046391F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222B">
        <w:rPr>
          <w:rFonts w:ascii="Times New Roman" w:hAnsi="Times New Roman" w:cs="Times New Roman"/>
          <w:sz w:val="24"/>
          <w:szCs w:val="24"/>
        </w:rPr>
        <w:t>Поддержка чтения и читательской культуры учащихся;</w:t>
      </w:r>
    </w:p>
    <w:p w:rsidR="003917E0" w:rsidRPr="0030222B" w:rsidRDefault="003917E0" w:rsidP="0046391F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222B">
        <w:rPr>
          <w:rFonts w:ascii="Times New Roman" w:hAnsi="Times New Roman" w:cs="Times New Roman"/>
          <w:sz w:val="24"/>
          <w:szCs w:val="24"/>
        </w:rPr>
        <w:t>Приобщение учеников к чтению;</w:t>
      </w:r>
    </w:p>
    <w:p w:rsidR="003917E0" w:rsidRPr="0030222B" w:rsidRDefault="003917E0" w:rsidP="0046391F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222B">
        <w:rPr>
          <w:rFonts w:ascii="Times New Roman" w:hAnsi="Times New Roman" w:cs="Times New Roman"/>
          <w:sz w:val="24"/>
          <w:szCs w:val="24"/>
        </w:rPr>
        <w:t>Привлечение новых читателей в библиотеку;</w:t>
      </w:r>
    </w:p>
    <w:p w:rsidR="003917E0" w:rsidRPr="0030222B" w:rsidRDefault="003917E0" w:rsidP="004639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222B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3917E0" w:rsidRPr="0030222B" w:rsidRDefault="003917E0" w:rsidP="0046391F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222B">
        <w:rPr>
          <w:rFonts w:ascii="Times New Roman" w:hAnsi="Times New Roman" w:cs="Times New Roman"/>
          <w:sz w:val="24"/>
          <w:szCs w:val="24"/>
        </w:rPr>
        <w:t>Обеспечение информационно-документальной поддержки учебно-воспитательного процесса и самообразования учащихся и педагогов;</w:t>
      </w:r>
    </w:p>
    <w:p w:rsidR="003917E0" w:rsidRPr="0030222B" w:rsidRDefault="003917E0" w:rsidP="0046391F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0222B">
        <w:rPr>
          <w:rFonts w:ascii="Times New Roman" w:hAnsi="Times New Roman" w:cs="Times New Roman"/>
          <w:sz w:val="24"/>
          <w:szCs w:val="24"/>
        </w:rPr>
        <w:t>Формирование у школьников информационной культуры и культуры чтения;</w:t>
      </w:r>
    </w:p>
    <w:p w:rsidR="003917E0" w:rsidRPr="0030222B" w:rsidRDefault="003917E0" w:rsidP="0046391F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0222B">
        <w:rPr>
          <w:rFonts w:ascii="Times New Roman" w:hAnsi="Times New Roman" w:cs="Times New Roman"/>
          <w:sz w:val="24"/>
          <w:szCs w:val="24"/>
        </w:rPr>
        <w:t>Развивать мотивацию к чтению, уважение к книге;</w:t>
      </w:r>
    </w:p>
    <w:p w:rsidR="003917E0" w:rsidRPr="0030222B" w:rsidRDefault="003917E0" w:rsidP="0046391F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0222B">
        <w:rPr>
          <w:rFonts w:ascii="Times New Roman" w:hAnsi="Times New Roman" w:cs="Times New Roman"/>
          <w:sz w:val="24"/>
          <w:szCs w:val="24"/>
        </w:rPr>
        <w:t>Усилить внимание на пропаганду литературы по воспитанию нравственности, культуры поведения, самореализации личности у учащихся;</w:t>
      </w:r>
    </w:p>
    <w:p w:rsidR="003917E0" w:rsidRPr="0030222B" w:rsidRDefault="003917E0" w:rsidP="0046391F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222B">
        <w:rPr>
          <w:rFonts w:ascii="Times New Roman" w:hAnsi="Times New Roman" w:cs="Times New Roman"/>
          <w:sz w:val="24"/>
          <w:szCs w:val="24"/>
        </w:rPr>
        <w:t>Повышение качества информационно-библиотечных и библиографических услуг;</w:t>
      </w:r>
    </w:p>
    <w:p w:rsidR="003917E0" w:rsidRPr="0030222B" w:rsidRDefault="003917E0" w:rsidP="0046391F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222B">
        <w:rPr>
          <w:rFonts w:ascii="Times New Roman" w:hAnsi="Times New Roman" w:cs="Times New Roman"/>
          <w:sz w:val="24"/>
          <w:szCs w:val="24"/>
        </w:rPr>
        <w:t>Строить работу библиотеки, как центр психологической разгрузки учащихся.</w:t>
      </w:r>
    </w:p>
    <w:tbl>
      <w:tblPr>
        <w:tblW w:w="0" w:type="auto"/>
        <w:tblInd w:w="-743" w:type="dxa"/>
        <w:tblLook w:val="01E0" w:firstRow="1" w:lastRow="1" w:firstColumn="1" w:lastColumn="1" w:noHBand="0" w:noVBand="0"/>
      </w:tblPr>
      <w:tblGrid>
        <w:gridCol w:w="9571"/>
      </w:tblGrid>
      <w:tr w:rsidR="003917E0" w:rsidRPr="0030222B" w:rsidTr="00FF2922">
        <w:tc>
          <w:tcPr>
            <w:tcW w:w="9571" w:type="dxa"/>
            <w:shd w:val="clear" w:color="auto" w:fill="auto"/>
          </w:tcPr>
          <w:p w:rsidR="003917E0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3917E0"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 с библиотечным фондом</w:t>
            </w:r>
          </w:p>
        </w:tc>
      </w:tr>
    </w:tbl>
    <w:p/>
    <w:tbl>
      <w:tblPr>
        <w:tblpPr w:leftFromText="180" w:rightFromText="180" w:vertAnchor="text" w:horzAnchor="margin" w:tblpXSpec="center" w:tblpY="1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88"/>
        <w:gridCol w:w="1701"/>
        <w:gridCol w:w="1985"/>
      </w:tblGrid>
      <w:tr w:rsidR="0046391F" w:rsidRPr="0030222B" w:rsidTr="0030222B">
        <w:trPr>
          <w:trHeight w:val="702"/>
        </w:trPr>
        <w:tc>
          <w:tcPr>
            <w:tcW w:w="675" w:type="dxa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88" w:type="dxa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985" w:type="dxa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6391F" w:rsidRPr="0030222B" w:rsidTr="0030222B">
        <w:trPr>
          <w:trHeight w:val="507"/>
        </w:trPr>
        <w:tc>
          <w:tcPr>
            <w:tcW w:w="675" w:type="dxa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74" w:type="dxa"/>
            <w:gridSpan w:val="3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состава фондов и анализ их использования</w:t>
            </w:r>
          </w:p>
        </w:tc>
      </w:tr>
      <w:tr w:rsidR="0046391F" w:rsidRPr="0030222B" w:rsidTr="0030222B">
        <w:trPr>
          <w:trHeight w:val="488"/>
        </w:trPr>
        <w:tc>
          <w:tcPr>
            <w:tcW w:w="675" w:type="dxa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46391F" w:rsidRPr="0030222B" w:rsidRDefault="0046391F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-Прием и выдача учебников</w:t>
            </w:r>
          </w:p>
        </w:tc>
        <w:tc>
          <w:tcPr>
            <w:tcW w:w="1701" w:type="dxa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auto"/>
          </w:tcPr>
          <w:p w:rsidR="0046391F" w:rsidRPr="0030222B" w:rsidRDefault="0046391F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6391F" w:rsidRPr="0030222B" w:rsidTr="0030222B">
        <w:trPr>
          <w:trHeight w:val="816"/>
        </w:trPr>
        <w:tc>
          <w:tcPr>
            <w:tcW w:w="675" w:type="dxa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46391F" w:rsidRPr="0030222B" w:rsidRDefault="0046391F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-Анализ обеспечения учебниками на 2018-2019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  <w:shd w:val="clear" w:color="auto" w:fill="auto"/>
          </w:tcPr>
          <w:p w:rsidR="0046391F" w:rsidRPr="0030222B" w:rsidRDefault="0046391F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6391F" w:rsidRPr="0030222B" w:rsidTr="0030222B">
        <w:trPr>
          <w:trHeight w:val="488"/>
        </w:trPr>
        <w:tc>
          <w:tcPr>
            <w:tcW w:w="675" w:type="dxa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46391F" w:rsidRPr="0030222B" w:rsidRDefault="0046391F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Проверка учебного фонда</w:t>
            </w:r>
          </w:p>
        </w:tc>
        <w:tc>
          <w:tcPr>
            <w:tcW w:w="1701" w:type="dxa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46391F" w:rsidRPr="0030222B" w:rsidRDefault="0046391F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6391F" w:rsidRPr="0030222B" w:rsidTr="0030222B">
        <w:trPr>
          <w:trHeight w:val="507"/>
        </w:trPr>
        <w:tc>
          <w:tcPr>
            <w:tcW w:w="675" w:type="dxa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46391F" w:rsidRPr="0030222B" w:rsidRDefault="0046391F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- Составление справки по учебно-методическому обеспечению учебного процесса школы</w:t>
            </w:r>
          </w:p>
        </w:tc>
        <w:tc>
          <w:tcPr>
            <w:tcW w:w="1701" w:type="dxa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46391F" w:rsidRPr="0030222B" w:rsidRDefault="0046391F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6391F" w:rsidRPr="0030222B" w:rsidTr="0030222B">
        <w:trPr>
          <w:trHeight w:val="150"/>
        </w:trPr>
        <w:tc>
          <w:tcPr>
            <w:tcW w:w="675" w:type="dxa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74" w:type="dxa"/>
            <w:gridSpan w:val="3"/>
            <w:shd w:val="clear" w:color="auto" w:fill="auto"/>
          </w:tcPr>
          <w:p w:rsidR="0046391F" w:rsidRPr="0030222B" w:rsidRDefault="0046391F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Систематизация, формирование и поддержание состояния книжного фонда библиотеки</w:t>
            </w:r>
          </w:p>
        </w:tc>
      </w:tr>
      <w:tr w:rsidR="0046391F" w:rsidRPr="0030222B" w:rsidTr="0030222B">
        <w:trPr>
          <w:trHeight w:val="150"/>
        </w:trPr>
        <w:tc>
          <w:tcPr>
            <w:tcW w:w="675" w:type="dxa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46391F" w:rsidRPr="0030222B" w:rsidRDefault="0046391F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- Работа с библиографическими изданиями (прайс-листы, каталоги, перечни учебников и учебных пособий)</w:t>
            </w:r>
          </w:p>
        </w:tc>
        <w:tc>
          <w:tcPr>
            <w:tcW w:w="1701" w:type="dxa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46391F" w:rsidRPr="0030222B" w:rsidRDefault="0046391F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6391F" w:rsidRPr="0030222B" w:rsidTr="0030222B">
        <w:trPr>
          <w:trHeight w:val="150"/>
        </w:trPr>
        <w:tc>
          <w:tcPr>
            <w:tcW w:w="675" w:type="dxa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46391F" w:rsidRPr="0030222B" w:rsidRDefault="0046391F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- Формирование общешкольного заказа на учебники и учебные пособия</w:t>
            </w:r>
          </w:p>
        </w:tc>
        <w:tc>
          <w:tcPr>
            <w:tcW w:w="1701" w:type="dxa"/>
            <w:shd w:val="clear" w:color="auto" w:fill="auto"/>
          </w:tcPr>
          <w:p w:rsidR="0046391F" w:rsidRPr="0030222B" w:rsidRDefault="0046391F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бланков заказа</w:t>
            </w:r>
          </w:p>
        </w:tc>
        <w:tc>
          <w:tcPr>
            <w:tcW w:w="1985" w:type="dxa"/>
            <w:shd w:val="clear" w:color="auto" w:fill="auto"/>
          </w:tcPr>
          <w:p w:rsidR="0046391F" w:rsidRPr="0030222B" w:rsidRDefault="0046391F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6391F" w:rsidRPr="0030222B" w:rsidTr="0030222B">
        <w:trPr>
          <w:trHeight w:val="150"/>
        </w:trPr>
        <w:tc>
          <w:tcPr>
            <w:tcW w:w="675" w:type="dxa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674" w:type="dxa"/>
            <w:gridSpan w:val="3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Комплектование фонда</w:t>
            </w:r>
          </w:p>
        </w:tc>
      </w:tr>
      <w:tr w:rsidR="0046391F" w:rsidRPr="0030222B" w:rsidTr="0030222B">
        <w:trPr>
          <w:trHeight w:val="150"/>
        </w:trPr>
        <w:tc>
          <w:tcPr>
            <w:tcW w:w="675" w:type="dxa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46391F" w:rsidRPr="0030222B" w:rsidRDefault="0046391F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- Изъятие и списание ветхой и морально-устаревшей литературы</w:t>
            </w:r>
          </w:p>
        </w:tc>
        <w:tc>
          <w:tcPr>
            <w:tcW w:w="1701" w:type="dxa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46391F" w:rsidRPr="0030222B" w:rsidRDefault="0046391F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6391F" w:rsidRPr="0030222B" w:rsidTr="0030222B">
        <w:trPr>
          <w:trHeight w:val="150"/>
        </w:trPr>
        <w:tc>
          <w:tcPr>
            <w:tcW w:w="675" w:type="dxa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46391F" w:rsidRPr="0030222B" w:rsidRDefault="0046391F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- Прием, систематизация и техническая обработка новых поступлений</w:t>
            </w:r>
          </w:p>
        </w:tc>
        <w:tc>
          <w:tcPr>
            <w:tcW w:w="1701" w:type="dxa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46391F" w:rsidRPr="0030222B" w:rsidRDefault="0046391F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6391F" w:rsidRPr="0030222B" w:rsidTr="0030222B">
        <w:trPr>
          <w:trHeight w:val="150"/>
        </w:trPr>
        <w:tc>
          <w:tcPr>
            <w:tcW w:w="675" w:type="dxa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46391F" w:rsidRPr="0030222B" w:rsidRDefault="0046391F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-Расстановка новых изданий в фонде</w:t>
            </w:r>
          </w:p>
        </w:tc>
        <w:tc>
          <w:tcPr>
            <w:tcW w:w="1701" w:type="dxa"/>
            <w:shd w:val="clear" w:color="auto" w:fill="auto"/>
          </w:tcPr>
          <w:p w:rsidR="0046391F" w:rsidRPr="0030222B" w:rsidRDefault="0046391F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5" w:type="dxa"/>
            <w:shd w:val="clear" w:color="auto" w:fill="auto"/>
          </w:tcPr>
          <w:p w:rsidR="0046391F" w:rsidRPr="0030222B" w:rsidRDefault="0046391F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6391F" w:rsidRPr="0030222B" w:rsidTr="0030222B">
        <w:trPr>
          <w:trHeight w:val="150"/>
        </w:trPr>
        <w:tc>
          <w:tcPr>
            <w:tcW w:w="675" w:type="dxa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46391F" w:rsidRPr="0030222B" w:rsidRDefault="0046391F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-Оформление подписки на периодические издания</w:t>
            </w:r>
          </w:p>
        </w:tc>
        <w:tc>
          <w:tcPr>
            <w:tcW w:w="1701" w:type="dxa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46391F" w:rsidRPr="0030222B" w:rsidRDefault="0046391F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6391F" w:rsidRPr="0030222B" w:rsidTr="0030222B">
        <w:trPr>
          <w:trHeight w:val="150"/>
        </w:trPr>
        <w:tc>
          <w:tcPr>
            <w:tcW w:w="675" w:type="dxa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674" w:type="dxa"/>
            <w:gridSpan w:val="3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сохранности фонда</w:t>
            </w:r>
          </w:p>
        </w:tc>
      </w:tr>
      <w:tr w:rsidR="0046391F" w:rsidRPr="0030222B" w:rsidTr="0030222B">
        <w:trPr>
          <w:trHeight w:val="150"/>
        </w:trPr>
        <w:tc>
          <w:tcPr>
            <w:tcW w:w="675" w:type="dxa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46391F" w:rsidRPr="0030222B" w:rsidRDefault="0046391F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-Проверка учебного фонда</w:t>
            </w:r>
          </w:p>
        </w:tc>
        <w:tc>
          <w:tcPr>
            <w:tcW w:w="1701" w:type="dxa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shd w:val="clear" w:color="auto" w:fill="auto"/>
          </w:tcPr>
          <w:p w:rsidR="0046391F" w:rsidRPr="0030222B" w:rsidRDefault="0046391F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6391F" w:rsidRPr="0030222B" w:rsidTr="0030222B">
        <w:trPr>
          <w:trHeight w:val="150"/>
        </w:trPr>
        <w:tc>
          <w:tcPr>
            <w:tcW w:w="675" w:type="dxa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46391F" w:rsidRPr="0030222B" w:rsidRDefault="0046391F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-Организация работы по мелкому ремонту книг с привлечением учащихся</w:t>
            </w:r>
          </w:p>
        </w:tc>
        <w:tc>
          <w:tcPr>
            <w:tcW w:w="1701" w:type="dxa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1 раз в 3 месяца</w:t>
            </w:r>
          </w:p>
        </w:tc>
        <w:tc>
          <w:tcPr>
            <w:tcW w:w="1985" w:type="dxa"/>
            <w:shd w:val="clear" w:color="auto" w:fill="auto"/>
          </w:tcPr>
          <w:p w:rsidR="0046391F" w:rsidRPr="0030222B" w:rsidRDefault="0046391F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6391F" w:rsidRPr="0030222B" w:rsidTr="0030222B">
        <w:trPr>
          <w:trHeight w:val="150"/>
        </w:trPr>
        <w:tc>
          <w:tcPr>
            <w:tcW w:w="675" w:type="dxa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46391F" w:rsidRPr="0030222B" w:rsidRDefault="0046391F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-Систематический </w:t>
            </w:r>
            <w:proofErr w:type="gram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возвратом в библиотеку выданных изданий</w:t>
            </w:r>
          </w:p>
        </w:tc>
        <w:tc>
          <w:tcPr>
            <w:tcW w:w="1701" w:type="dxa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46391F" w:rsidRPr="0030222B" w:rsidRDefault="0046391F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6391F" w:rsidRPr="0030222B" w:rsidTr="0030222B">
        <w:trPr>
          <w:trHeight w:val="150"/>
        </w:trPr>
        <w:tc>
          <w:tcPr>
            <w:tcW w:w="675" w:type="dxa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46391F" w:rsidRPr="0030222B" w:rsidRDefault="0046391F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-Сверка документации с бухгалтерией</w:t>
            </w:r>
          </w:p>
        </w:tc>
        <w:tc>
          <w:tcPr>
            <w:tcW w:w="1701" w:type="dxa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46391F" w:rsidRPr="0030222B" w:rsidRDefault="0046391F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6391F" w:rsidRPr="0030222B" w:rsidTr="0030222B">
        <w:trPr>
          <w:trHeight w:val="150"/>
        </w:trPr>
        <w:tc>
          <w:tcPr>
            <w:tcW w:w="675" w:type="dxa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46391F" w:rsidRPr="0030222B" w:rsidRDefault="0046391F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-Работа с задолжниками</w:t>
            </w:r>
          </w:p>
        </w:tc>
        <w:tc>
          <w:tcPr>
            <w:tcW w:w="1701" w:type="dxa"/>
            <w:shd w:val="clear" w:color="auto" w:fill="auto"/>
          </w:tcPr>
          <w:p w:rsidR="0046391F" w:rsidRPr="0030222B" w:rsidRDefault="0046391F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46391F" w:rsidRPr="0030222B" w:rsidRDefault="0046391F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3917E0" w:rsidRPr="0030222B" w:rsidRDefault="003917E0" w:rsidP="004639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17E0" w:rsidRPr="0030222B" w:rsidRDefault="003917E0" w:rsidP="004639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222B">
        <w:rPr>
          <w:rFonts w:ascii="Times New Roman" w:hAnsi="Times New Roman" w:cs="Times New Roman"/>
          <w:b/>
          <w:sz w:val="24"/>
          <w:szCs w:val="24"/>
        </w:rPr>
        <w:t>3. Справочно-библиографическая и информационная работа.</w:t>
      </w:r>
    </w:p>
    <w:p w:rsidR="003917E0" w:rsidRPr="0030222B" w:rsidRDefault="003917E0" w:rsidP="004639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222B">
        <w:rPr>
          <w:rFonts w:ascii="Times New Roman" w:hAnsi="Times New Roman" w:cs="Times New Roman"/>
          <w:b/>
          <w:sz w:val="24"/>
          <w:szCs w:val="24"/>
        </w:rPr>
        <w:t>Работа по пропаганде библи</w:t>
      </w:r>
      <w:r w:rsidR="0030222B">
        <w:rPr>
          <w:rFonts w:ascii="Times New Roman" w:hAnsi="Times New Roman" w:cs="Times New Roman"/>
          <w:b/>
          <w:sz w:val="24"/>
          <w:szCs w:val="24"/>
        </w:rPr>
        <w:t xml:space="preserve">отечно-библиографических знаний   </w:t>
      </w:r>
      <w:r w:rsidRPr="0030222B">
        <w:rPr>
          <w:rFonts w:ascii="Times New Roman" w:hAnsi="Times New Roman" w:cs="Times New Roman"/>
          <w:b/>
          <w:sz w:val="24"/>
          <w:szCs w:val="24"/>
        </w:rPr>
        <w:t>(ББЗ)</w:t>
      </w:r>
    </w:p>
    <w:tbl>
      <w:tblPr>
        <w:tblW w:w="5134" w:type="pct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5920"/>
        <w:gridCol w:w="1735"/>
        <w:gridCol w:w="1929"/>
      </w:tblGrid>
      <w:tr w:rsidR="003917E0" w:rsidRPr="0030222B" w:rsidTr="0030222B">
        <w:tc>
          <w:tcPr>
            <w:tcW w:w="370" w:type="pct"/>
            <w:shd w:val="clear" w:color="auto" w:fill="auto"/>
          </w:tcPr>
          <w:p w:rsidR="003917E0" w:rsidRPr="0030222B" w:rsidRDefault="003917E0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pct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-Организация выставок и библиографических обзоров новых поступлений книг и журналов</w:t>
            </w:r>
          </w:p>
        </w:tc>
        <w:tc>
          <w:tcPr>
            <w:tcW w:w="838" w:type="pct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932" w:type="pct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917E0" w:rsidRPr="0030222B" w:rsidTr="0030222B">
        <w:tc>
          <w:tcPr>
            <w:tcW w:w="370" w:type="pct"/>
            <w:shd w:val="clear" w:color="auto" w:fill="auto"/>
          </w:tcPr>
          <w:p w:rsidR="003917E0" w:rsidRPr="0030222B" w:rsidRDefault="003917E0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pct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-Формирование справочно-библиографического аппарата: пополнение алфавитного каталога; создание систематического каталога; редактирование тематических картотек; создание картотеки периодических изданий</w:t>
            </w:r>
          </w:p>
        </w:tc>
        <w:tc>
          <w:tcPr>
            <w:tcW w:w="838" w:type="pct"/>
            <w:shd w:val="clear" w:color="auto" w:fill="auto"/>
          </w:tcPr>
          <w:p w:rsidR="003917E0" w:rsidRPr="0030222B" w:rsidRDefault="003917E0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32" w:type="pct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917E0" w:rsidRPr="0030222B" w:rsidTr="0030222B">
        <w:tc>
          <w:tcPr>
            <w:tcW w:w="370" w:type="pct"/>
            <w:shd w:val="clear" w:color="auto" w:fill="auto"/>
          </w:tcPr>
          <w:p w:rsidR="003917E0" w:rsidRPr="0030222B" w:rsidRDefault="003917E0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pct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-Ведение тетради учета библиографических справок</w:t>
            </w:r>
          </w:p>
        </w:tc>
        <w:tc>
          <w:tcPr>
            <w:tcW w:w="838" w:type="pct"/>
            <w:shd w:val="clear" w:color="auto" w:fill="auto"/>
          </w:tcPr>
          <w:p w:rsidR="003917E0" w:rsidRPr="0030222B" w:rsidRDefault="003917E0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32" w:type="pct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917E0" w:rsidRPr="0030222B" w:rsidTr="0030222B">
        <w:tc>
          <w:tcPr>
            <w:tcW w:w="370" w:type="pct"/>
            <w:shd w:val="clear" w:color="auto" w:fill="auto"/>
          </w:tcPr>
          <w:p w:rsidR="003917E0" w:rsidRPr="0030222B" w:rsidRDefault="003917E0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pct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-Проведение библиотечных уроков по пропаганде ББЗ</w:t>
            </w:r>
          </w:p>
        </w:tc>
        <w:tc>
          <w:tcPr>
            <w:tcW w:w="838" w:type="pct"/>
            <w:shd w:val="clear" w:color="auto" w:fill="auto"/>
          </w:tcPr>
          <w:p w:rsidR="003917E0" w:rsidRPr="0030222B" w:rsidRDefault="003917E0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32" w:type="pct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917E0" w:rsidRPr="0030222B" w:rsidTr="0030222B">
        <w:tc>
          <w:tcPr>
            <w:tcW w:w="370" w:type="pct"/>
            <w:shd w:val="clear" w:color="auto" w:fill="auto"/>
          </w:tcPr>
          <w:p w:rsidR="003917E0" w:rsidRPr="0030222B" w:rsidRDefault="003917E0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pct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-Разработка сайта школьной библиотеки</w:t>
            </w:r>
          </w:p>
        </w:tc>
        <w:tc>
          <w:tcPr>
            <w:tcW w:w="838" w:type="pct"/>
            <w:shd w:val="clear" w:color="auto" w:fill="auto"/>
          </w:tcPr>
          <w:p w:rsidR="003917E0" w:rsidRPr="0030222B" w:rsidRDefault="003917E0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32" w:type="pct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</w:tbl>
    <w:p w:rsidR="003917E0" w:rsidRPr="0030222B" w:rsidRDefault="0030222B" w:rsidP="004639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22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3917E0" w:rsidRPr="0030222B">
        <w:rPr>
          <w:rFonts w:ascii="Times New Roman" w:hAnsi="Times New Roman" w:cs="Times New Roman"/>
          <w:b/>
          <w:sz w:val="24"/>
          <w:szCs w:val="24"/>
        </w:rPr>
        <w:t>4. Работа с читателями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1276"/>
        <w:gridCol w:w="425"/>
        <w:gridCol w:w="567"/>
        <w:gridCol w:w="992"/>
        <w:gridCol w:w="1985"/>
      </w:tblGrid>
      <w:tr w:rsidR="003917E0" w:rsidRPr="0030222B" w:rsidTr="0030222B">
        <w:trPr>
          <w:trHeight w:val="994"/>
        </w:trPr>
        <w:tc>
          <w:tcPr>
            <w:tcW w:w="710" w:type="dxa"/>
            <w:shd w:val="clear" w:color="auto" w:fill="auto"/>
          </w:tcPr>
          <w:p w:rsidR="003917E0" w:rsidRPr="0030222B" w:rsidRDefault="003917E0" w:rsidP="0046391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917E0" w:rsidRPr="0030222B" w:rsidRDefault="003917E0" w:rsidP="0046391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222B" w:rsidRPr="0030222B" w:rsidRDefault="003917E0" w:rsidP="0030222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proofErr w:type="spellStart"/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чита</w:t>
            </w:r>
            <w:proofErr w:type="spellEnd"/>
          </w:p>
          <w:p w:rsidR="003917E0" w:rsidRPr="0030222B" w:rsidRDefault="003917E0" w:rsidP="0030222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телей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3917E0" w:rsidRPr="0030222B" w:rsidRDefault="003917E0" w:rsidP="0046391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3917E0" w:rsidRPr="0030222B" w:rsidRDefault="003917E0" w:rsidP="0046391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0222B" w:rsidRPr="0030222B" w:rsidRDefault="003917E0" w:rsidP="0046391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3917E0" w:rsidRPr="0030222B" w:rsidRDefault="003917E0" w:rsidP="0046391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3917E0" w:rsidRPr="0030222B" w:rsidTr="0030222B">
        <w:trPr>
          <w:trHeight w:val="1108"/>
        </w:trPr>
        <w:tc>
          <w:tcPr>
            <w:tcW w:w="710" w:type="dxa"/>
            <w:shd w:val="clear" w:color="auto" w:fill="auto"/>
          </w:tcPr>
          <w:p w:rsidR="003917E0" w:rsidRPr="0030222B" w:rsidRDefault="003917E0" w:rsidP="0046391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-Выполнение библиографических и тематических справок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0222B" w:rsidRPr="0030222B" w:rsidTr="0030222B">
        <w:trPr>
          <w:trHeight w:val="1108"/>
        </w:trPr>
        <w:tc>
          <w:tcPr>
            <w:tcW w:w="710" w:type="dxa"/>
            <w:shd w:val="clear" w:color="auto" w:fill="auto"/>
          </w:tcPr>
          <w:p w:rsidR="0030222B" w:rsidRPr="0030222B" w:rsidRDefault="0030222B" w:rsidP="0046391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0222B" w:rsidRPr="0030222B" w:rsidRDefault="0030222B" w:rsidP="00F3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-Организация свободного доступа к компьютерному оборудованию школьной библиотеки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222B" w:rsidRPr="0030222B" w:rsidRDefault="0030222B" w:rsidP="00F3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30222B" w:rsidRPr="0030222B" w:rsidRDefault="0030222B" w:rsidP="00F3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0222B" w:rsidRPr="0030222B" w:rsidRDefault="0030222B" w:rsidP="00F3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30222B" w:rsidRPr="0030222B" w:rsidRDefault="0030222B" w:rsidP="00F3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917E0" w:rsidRPr="0030222B" w:rsidTr="0030222B">
        <w:trPr>
          <w:trHeight w:val="370"/>
        </w:trPr>
        <w:tc>
          <w:tcPr>
            <w:tcW w:w="710" w:type="dxa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3917E0" w:rsidRPr="0030222B" w:rsidTr="0030222B">
        <w:trPr>
          <w:trHeight w:val="1090"/>
        </w:trPr>
        <w:tc>
          <w:tcPr>
            <w:tcW w:w="710" w:type="dxa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- Привлечение читателей в библиотеку, беседы о библиотеке, о книгах, о писателях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917E0" w:rsidRPr="0030222B" w:rsidTr="0030222B">
        <w:trPr>
          <w:trHeight w:val="370"/>
        </w:trPr>
        <w:tc>
          <w:tcPr>
            <w:tcW w:w="710" w:type="dxa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-Формирование у школьников навыков независимого библиотечного пользователя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917E0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-Беседы о </w:t>
            </w:r>
            <w:proofErr w:type="gram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917E0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-Рекомендательные беседы при</w:t>
            </w:r>
            <w:r w:rsidR="00FF2922"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выдаче книг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917E0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-Изучение запросов и интересов читателей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917E0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-Систематический анализ чтения учащихся, обзор читательских формуляров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917E0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-Информирование о новых поступлениях в библиотеку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5" w:type="dxa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917E0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3917E0" w:rsidRPr="0030222B" w:rsidRDefault="002E0CE1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</w:tr>
      <w:tr w:rsidR="003917E0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2E0CE1" w:rsidRPr="0030222B" w:rsidRDefault="002E0CE1" w:rsidP="00463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22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Ежемесячные выставки к юбилейным датам писателей и знаменательным датам:</w:t>
            </w:r>
          </w:p>
          <w:p w:rsidR="003917E0" w:rsidRPr="0030222B" w:rsidRDefault="002E0CE1" w:rsidP="00463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лет (1923-2004) со дня рождения </w:t>
            </w:r>
            <w:r w:rsidRPr="00302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Эдуарда Аркадьевича Асадова</w:t>
            </w:r>
            <w:r w:rsidR="00B315D0"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русского поэта.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315D0" w:rsidRPr="0030222B" w:rsidRDefault="00B315D0" w:rsidP="00463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5D0" w:rsidRPr="0030222B" w:rsidRDefault="00B315D0" w:rsidP="00463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E1" w:rsidRPr="0030222B" w:rsidRDefault="0030222B" w:rsidP="00302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985" w:type="dxa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D636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D636B" w:rsidRPr="0030222B" w:rsidRDefault="00FD636B" w:rsidP="00463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лет (1923-2003) со дня рождения </w:t>
            </w:r>
            <w:r w:rsidRPr="00302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Расула </w:t>
            </w:r>
            <w:proofErr w:type="spellStart"/>
            <w:r w:rsidRPr="00302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Гамзатовича</w:t>
            </w:r>
            <w:proofErr w:type="spellEnd"/>
            <w:r w:rsidRPr="00302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Гамзатова</w:t>
            </w:r>
            <w:r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дагестанского поэта.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636B" w:rsidRPr="0030222B" w:rsidRDefault="00FD636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636B" w:rsidRPr="0030222B" w:rsidRDefault="00FD636B" w:rsidP="00463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985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D636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145 лет (1873-1945) со дня рождения </w:t>
            </w:r>
            <w:r w:rsidRPr="00302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Вячеслава Яковлевича Шишкова</w:t>
            </w: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 - русского писателя.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636B" w:rsidRPr="0030222B" w:rsidRDefault="00FD636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985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D636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D636B" w:rsidRPr="0030222B" w:rsidRDefault="00FD636B" w:rsidP="00302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145 лет (1873-1950) со дня рождения </w:t>
            </w:r>
            <w:r w:rsidRPr="00302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Ивана Сергеевича Шмелева</w:t>
            </w: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 - русского писателя.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636B" w:rsidRPr="0030222B" w:rsidRDefault="00FD636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985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D636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D636B" w:rsidRPr="0030222B" w:rsidRDefault="00FD636B" w:rsidP="0030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  <w:p w:rsidR="00FD636B" w:rsidRPr="0030222B" w:rsidRDefault="00FD636B" w:rsidP="0030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 лет (1863-1956) со дня рождения </w:t>
            </w:r>
            <w:r w:rsidRPr="00302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Владимира Афанасьевича Обручева</w:t>
            </w:r>
            <w:r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русск</w:t>
            </w:r>
            <w:r w:rsidR="00E42BAB"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писателя, ученого-геолога.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636B" w:rsidRPr="0030222B" w:rsidRDefault="00FD636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985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6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30222B" w:rsidRPr="0030222B" w:rsidRDefault="00FD636B" w:rsidP="0030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народного единства. </w:t>
            </w:r>
          </w:p>
          <w:p w:rsidR="00FD636B" w:rsidRPr="0030222B" w:rsidRDefault="00FD636B" w:rsidP="0030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освобождения Москвы силами народного ополчения под руководством Кузьмы Минина и Дмитрия Пожарского от польских интервентов (1612 г.)</w:t>
            </w:r>
          </w:p>
          <w:p w:rsidR="00FD636B" w:rsidRPr="0030222B" w:rsidRDefault="00FD636B" w:rsidP="0030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 лет (1913-1972) со дня рождения </w:t>
            </w:r>
            <w:r w:rsidRPr="00302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Виктора Юзефовича Драгунского</w:t>
            </w:r>
            <w:r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E42BAB"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детского писателя.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636B" w:rsidRPr="0030222B" w:rsidRDefault="00FD636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985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D636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D636B" w:rsidRPr="0030222B" w:rsidRDefault="00FD636B" w:rsidP="0046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лет со дня рождения </w:t>
            </w:r>
            <w:r w:rsidRPr="00302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Генриха Вениаминовича Сапгира</w:t>
            </w:r>
            <w:r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>, поэта, пис</w:t>
            </w:r>
            <w:r w:rsidR="00E42BAB"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ателя (1928 –   1999)</w:t>
            </w:r>
          </w:p>
          <w:p w:rsidR="00FD636B" w:rsidRPr="0030222B" w:rsidRDefault="00FD636B" w:rsidP="0046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лет со дня рождения </w:t>
            </w:r>
            <w:proofErr w:type="spellStart"/>
            <w:r w:rsidRPr="00302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Сельмы</w:t>
            </w:r>
            <w:proofErr w:type="spellEnd"/>
            <w:r w:rsidRPr="00302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2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Лагерлёф</w:t>
            </w:r>
            <w:proofErr w:type="spellEnd"/>
            <w:r w:rsidRPr="00302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шве</w:t>
            </w:r>
            <w:r w:rsidR="00E42BAB"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>дской писательницы  (1858-1940)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636B" w:rsidRPr="0030222B" w:rsidRDefault="00FD636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985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D636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рождения </w:t>
            </w: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Николая Николаевича Носова</w:t>
            </w: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, детского писателя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636B" w:rsidRPr="0030222B" w:rsidRDefault="00FD636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985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</w:tc>
      </w:tr>
      <w:tr w:rsidR="00FD636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рождения </w:t>
            </w: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Виктора Юзефовича Драгунского</w:t>
            </w: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2BAB" w:rsidRPr="0030222B">
              <w:rPr>
                <w:rFonts w:ascii="Times New Roman" w:hAnsi="Times New Roman" w:cs="Times New Roman"/>
                <w:sz w:val="24"/>
                <w:szCs w:val="24"/>
              </w:rPr>
              <w:t>детского писателя (1913 – 1972)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636B" w:rsidRPr="0030222B" w:rsidRDefault="00FD636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985" w:type="dxa"/>
            <w:shd w:val="clear" w:color="auto" w:fill="auto"/>
          </w:tcPr>
          <w:p w:rsidR="00FD636B" w:rsidRPr="0030222B" w:rsidRDefault="00E42BA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D636B" w:rsidRPr="0030222B" w:rsidTr="0030222B">
        <w:trPr>
          <w:trHeight w:val="630"/>
        </w:trPr>
        <w:tc>
          <w:tcPr>
            <w:tcW w:w="710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215 лет со дня рождения </w:t>
            </w: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Федора Ивановича Тютчева</w:t>
            </w:r>
            <w:r w:rsidR="00E42BAB" w:rsidRPr="0030222B">
              <w:rPr>
                <w:rFonts w:ascii="Times New Roman" w:hAnsi="Times New Roman" w:cs="Times New Roman"/>
                <w:sz w:val="24"/>
                <w:szCs w:val="24"/>
              </w:rPr>
              <w:t>, поэта (1803 – 1873)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636B" w:rsidRPr="0030222B" w:rsidRDefault="00FD636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985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D636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D636B" w:rsidRPr="0030222B" w:rsidRDefault="00FD636B" w:rsidP="00302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75 лет со дня рождения </w:t>
            </w: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Олега Евгеньевича Григорьева</w:t>
            </w: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, российского детского поэта.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636B" w:rsidRPr="0030222B" w:rsidRDefault="00FD636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985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D636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145 лет со дня рождения </w:t>
            </w: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Валерия Яковлевича Брюсова</w:t>
            </w:r>
            <w:r w:rsidR="00E42BAB" w:rsidRPr="0030222B">
              <w:rPr>
                <w:rFonts w:ascii="Times New Roman" w:hAnsi="Times New Roman" w:cs="Times New Roman"/>
                <w:sz w:val="24"/>
                <w:szCs w:val="24"/>
              </w:rPr>
              <w:t>, поэта(1873 – 1924)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636B" w:rsidRPr="0030222B" w:rsidRDefault="00FD636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985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D636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65 лет со дня рождения </w:t>
            </w: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Марины Владимировны Дружининой</w:t>
            </w: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, русской детской поэтессы и прозаика.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636B" w:rsidRPr="0030222B" w:rsidRDefault="00FD636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985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</w:tc>
      </w:tr>
      <w:tr w:rsidR="00FD636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D636B" w:rsidRPr="0030222B" w:rsidRDefault="00FD636B" w:rsidP="0046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Ильи Муромца;</w:t>
            </w:r>
          </w:p>
          <w:p w:rsidR="00FD636B" w:rsidRPr="00AB1C27" w:rsidRDefault="00FD636B" w:rsidP="00AB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лет со дня рождения </w:t>
            </w:r>
            <w:r w:rsidRPr="00302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Даниила Александровича Гранина</w:t>
            </w:r>
            <w:r w:rsidR="00AB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(1919 – 2017);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636B" w:rsidRPr="0030222B" w:rsidRDefault="00FD636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985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D636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</w:t>
            </w: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Татьяны Ивановны Александровой</w:t>
            </w: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, писательницы и художник</w:t>
            </w:r>
            <w:proofErr w:type="gram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иллюстратора  (1929 – 1983);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636B" w:rsidRPr="0030222B" w:rsidRDefault="00FD636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985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</w:t>
            </w:r>
          </w:p>
        </w:tc>
      </w:tr>
      <w:tr w:rsidR="00FD636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День заповедников и национальных парков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636B" w:rsidRPr="0030222B" w:rsidRDefault="00FD636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985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D636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</w:t>
            </w: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Аркадия Петровича Гайдара</w:t>
            </w: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, писателя (1904 – 1941);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636B" w:rsidRPr="0030222B" w:rsidRDefault="00FD636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985" w:type="dxa"/>
            <w:shd w:val="clear" w:color="auto" w:fill="auto"/>
          </w:tcPr>
          <w:p w:rsidR="00FD636B" w:rsidRPr="0030222B" w:rsidRDefault="00AB1C27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636B" w:rsidRPr="003022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D636B" w:rsidRPr="0030222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D636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D636B" w:rsidRPr="0030222B" w:rsidRDefault="00FD636B" w:rsidP="0046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лет со дня рождения </w:t>
            </w:r>
            <w:r w:rsidRPr="00302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Павла Петровича Бажова,</w:t>
            </w:r>
            <w:r w:rsidR="00E42BAB"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писателя(1879 – 1950)</w:t>
            </w:r>
            <w:r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воинской славы России:</w:t>
            </w:r>
          </w:p>
          <w:p w:rsidR="00FD636B" w:rsidRPr="0030222B" w:rsidRDefault="00FD636B" w:rsidP="0046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сн</w:t>
            </w:r>
            <w:r w:rsidR="00E42BAB"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>ятия блокады Ленинграда (1944).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636B" w:rsidRPr="0030222B" w:rsidRDefault="00FD636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985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</w:t>
            </w:r>
          </w:p>
        </w:tc>
      </w:tr>
      <w:tr w:rsidR="00FD636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День борьбы с ненормативной лексикой;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636B" w:rsidRPr="0030222B" w:rsidRDefault="00FD636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985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D636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А.С. Пушкина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636B" w:rsidRPr="0030222B" w:rsidRDefault="00FD636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985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D636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125 лет со дня рождения  </w:t>
            </w: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Виталия Валентиновича Бианки,</w:t>
            </w: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 и природоведа (1894 – 1949);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636B" w:rsidRPr="0030222B" w:rsidRDefault="00FD636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985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D636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250 лет со дня рождения </w:t>
            </w: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Ивана Андреевича Крылова </w:t>
            </w: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(1769 – 1844), русского баснописца.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636B" w:rsidRPr="0030222B" w:rsidRDefault="00FD636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985" w:type="dxa"/>
            <w:shd w:val="clear" w:color="auto" w:fill="auto"/>
          </w:tcPr>
          <w:p w:rsidR="00FD636B" w:rsidRPr="0030222B" w:rsidRDefault="00FD636B" w:rsidP="00AB1C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AB1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D636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родного языка;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636B" w:rsidRPr="0030222B" w:rsidRDefault="00FD636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985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D636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255 лет со дня основания Эрмитажа, культурно-исторического музея (1764);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636B" w:rsidRPr="0030222B" w:rsidRDefault="00FD636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985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D636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D636B" w:rsidRPr="0030222B" w:rsidRDefault="00FD636B" w:rsidP="0046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Всемирный день писателя;</w:t>
            </w:r>
          </w:p>
          <w:p w:rsidR="00FD636B" w:rsidRPr="0030222B" w:rsidRDefault="00FD636B" w:rsidP="0046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лет  дня рождения </w:t>
            </w:r>
            <w:r w:rsidRPr="00302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Ирины Петровны </w:t>
            </w:r>
            <w:proofErr w:type="spellStart"/>
            <w:r w:rsidRPr="00302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Токмаковой</w:t>
            </w:r>
            <w:proofErr w:type="spellEnd"/>
            <w:r w:rsidRPr="00302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2BAB"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 писательницы</w:t>
            </w:r>
          </w:p>
          <w:p w:rsidR="00FD636B" w:rsidRPr="0030222B" w:rsidRDefault="00FD636B" w:rsidP="0046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лет  дня рождения </w:t>
            </w:r>
            <w:r w:rsidRPr="00302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Юрия Карловича </w:t>
            </w:r>
            <w:proofErr w:type="spellStart"/>
            <w:r w:rsidRPr="00302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Олеши</w:t>
            </w:r>
            <w:proofErr w:type="spellEnd"/>
            <w:r w:rsidRPr="00302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42BAB"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писателя (1899-1960);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636B" w:rsidRPr="0030222B" w:rsidRDefault="00FD636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985" w:type="dxa"/>
            <w:shd w:val="clear" w:color="auto" w:fill="auto"/>
          </w:tcPr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  <w:p w:rsidR="00FD636B" w:rsidRPr="0030222B" w:rsidRDefault="00FD636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2BA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E42BAB" w:rsidRPr="0030222B" w:rsidRDefault="00E42BA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E42BAB" w:rsidRPr="0030222B" w:rsidRDefault="00E42BAB" w:rsidP="0046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85 лет  дня рождения </w:t>
            </w: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Юрия Алексеевича Гагарина</w:t>
            </w: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, летчика – космонавта СССР, совершившего первый полет в космос  (1934 – 1968);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42BAB" w:rsidRPr="0030222B" w:rsidRDefault="00E42BA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42BAB" w:rsidRPr="0030222B" w:rsidRDefault="00E42BA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985" w:type="dxa"/>
            <w:shd w:val="clear" w:color="auto" w:fill="auto"/>
          </w:tcPr>
          <w:p w:rsidR="00E42BAB" w:rsidRPr="0030222B" w:rsidRDefault="00E42BA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42BA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E42BAB" w:rsidRPr="0030222B" w:rsidRDefault="00E42BA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E42BAB" w:rsidRPr="0030222B" w:rsidRDefault="00E42BAB" w:rsidP="0046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Всемирный день поэзии.</w:t>
            </w:r>
          </w:p>
          <w:p w:rsidR="00E42BAB" w:rsidRPr="0030222B" w:rsidRDefault="00E42BAB" w:rsidP="0046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Земли.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42BAB" w:rsidRPr="0030222B" w:rsidRDefault="00E42BA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42BAB" w:rsidRPr="0030222B" w:rsidRDefault="00E42BA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985" w:type="dxa"/>
            <w:shd w:val="clear" w:color="auto" w:fill="auto"/>
          </w:tcPr>
          <w:p w:rsidR="00E42BAB" w:rsidRPr="0030222B" w:rsidRDefault="00E42BA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42BA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E42BAB" w:rsidRPr="0030222B" w:rsidRDefault="00E42BA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E42BAB" w:rsidRPr="0030222B" w:rsidRDefault="00E42BAB" w:rsidP="0046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театра.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42BAB" w:rsidRPr="0030222B" w:rsidRDefault="00E42BA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42BAB" w:rsidRPr="0030222B" w:rsidRDefault="00E42BA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985" w:type="dxa"/>
            <w:shd w:val="clear" w:color="auto" w:fill="auto"/>
          </w:tcPr>
          <w:p w:rsidR="00E42BAB" w:rsidRPr="0030222B" w:rsidRDefault="00E42BA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42BA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E42BAB" w:rsidRPr="0030222B" w:rsidRDefault="00E42BA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E42BAB" w:rsidRPr="0030222B" w:rsidRDefault="00E42BAB" w:rsidP="0046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смеха. День птиц;</w:t>
            </w:r>
            <w:r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210лет со дня рождения русского писателя </w:t>
            </w:r>
            <w:r w:rsidRPr="00302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Николая Васильевича Гоголя </w:t>
            </w:r>
            <w:r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>(1809 - 1852);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42BAB" w:rsidRPr="0030222B" w:rsidRDefault="00E42BA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42BAB" w:rsidRPr="0030222B" w:rsidRDefault="00E42BA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985" w:type="dxa"/>
            <w:shd w:val="clear" w:color="auto" w:fill="auto"/>
          </w:tcPr>
          <w:p w:rsidR="00E42BAB" w:rsidRPr="0030222B" w:rsidRDefault="00E42BA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42BA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E42BAB" w:rsidRPr="0030222B" w:rsidRDefault="00E42BA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E42BAB" w:rsidRPr="0030222B" w:rsidRDefault="00E42BAB" w:rsidP="0046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42BAB" w:rsidRPr="0030222B" w:rsidRDefault="00E42BA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42BAB" w:rsidRPr="0030222B" w:rsidRDefault="00E42BA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985" w:type="dxa"/>
            <w:shd w:val="clear" w:color="auto" w:fill="auto"/>
          </w:tcPr>
          <w:p w:rsidR="00E42BAB" w:rsidRPr="0030222B" w:rsidRDefault="00E42BA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42BA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E42BAB" w:rsidRPr="0030222B" w:rsidRDefault="00E42BA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E42BAB" w:rsidRPr="0030222B" w:rsidRDefault="00E42BAB" w:rsidP="0046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День мультфильма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42BAB" w:rsidRPr="0030222B" w:rsidRDefault="00E42BA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42BAB" w:rsidRPr="0030222B" w:rsidRDefault="00E42BA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985" w:type="dxa"/>
            <w:shd w:val="clear" w:color="auto" w:fill="auto"/>
          </w:tcPr>
          <w:p w:rsidR="00E42BAB" w:rsidRPr="0030222B" w:rsidRDefault="00E42BA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42BA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E42BAB" w:rsidRPr="0030222B" w:rsidRDefault="00E42BA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E42BAB" w:rsidRPr="0030222B" w:rsidRDefault="00E42BAB" w:rsidP="0046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здоровья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42BAB" w:rsidRPr="0030222B" w:rsidRDefault="00E42BA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42BAB" w:rsidRPr="0030222B" w:rsidRDefault="00E42BA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985" w:type="dxa"/>
            <w:shd w:val="clear" w:color="auto" w:fill="auto"/>
          </w:tcPr>
          <w:p w:rsidR="00E42BAB" w:rsidRPr="0030222B" w:rsidRDefault="00E42BA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42BA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E42BAB" w:rsidRPr="0030222B" w:rsidRDefault="00E42BA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E42BAB" w:rsidRPr="0030222B" w:rsidRDefault="00E42BAB" w:rsidP="0046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Всемирный день авиации и космонавтики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42BAB" w:rsidRPr="0030222B" w:rsidRDefault="00E42BA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42BAB" w:rsidRPr="0030222B" w:rsidRDefault="00E42BA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985" w:type="dxa"/>
            <w:shd w:val="clear" w:color="auto" w:fill="auto"/>
          </w:tcPr>
          <w:p w:rsidR="00E42BAB" w:rsidRPr="0030222B" w:rsidRDefault="00E42BA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42BA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E42BAB" w:rsidRPr="0030222B" w:rsidRDefault="00E42BA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E42BAB" w:rsidRPr="0030222B" w:rsidRDefault="00E42BAB" w:rsidP="0046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42BAB" w:rsidRPr="0030222B" w:rsidRDefault="00E42BA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42BAB" w:rsidRPr="0030222B" w:rsidRDefault="00E42BA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85" w:type="dxa"/>
            <w:shd w:val="clear" w:color="auto" w:fill="auto"/>
          </w:tcPr>
          <w:p w:rsidR="00E42BAB" w:rsidRPr="0030222B" w:rsidRDefault="00E42BA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42BA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E42BAB" w:rsidRPr="0030222B" w:rsidRDefault="00E42BA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E42BAB" w:rsidRPr="0030222B" w:rsidRDefault="00E42BAB" w:rsidP="0046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весны и труда;</w:t>
            </w:r>
          </w:p>
          <w:p w:rsidR="00E42BAB" w:rsidRPr="0030222B" w:rsidRDefault="00E42BAB" w:rsidP="00AB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лет  дня рождения </w:t>
            </w:r>
            <w:r w:rsidRPr="00302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Игоря Ивановича </w:t>
            </w:r>
            <w:proofErr w:type="gramStart"/>
            <w:r w:rsidRPr="00302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Акимушкина</w:t>
            </w:r>
            <w:proofErr w:type="gramEnd"/>
            <w:r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писателя-натуралиста, ученого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42BAB" w:rsidRPr="0030222B" w:rsidRDefault="00E42BA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42BAB" w:rsidRPr="0030222B" w:rsidRDefault="00E42BA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985" w:type="dxa"/>
            <w:shd w:val="clear" w:color="auto" w:fill="auto"/>
          </w:tcPr>
          <w:p w:rsidR="00E42BAB" w:rsidRPr="0030222B" w:rsidRDefault="00E42BA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42BA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E42BAB" w:rsidRPr="0030222B" w:rsidRDefault="00E42BA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E42BAB" w:rsidRPr="0030222B" w:rsidRDefault="00E42BAB" w:rsidP="0046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95 лет  дня рождения </w:t>
            </w: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Виктора Петровича Астафьева,</w:t>
            </w: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 (1924 – 2001);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42BAB" w:rsidRPr="0030222B" w:rsidRDefault="00E42BA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42BAB" w:rsidRPr="0030222B" w:rsidRDefault="00E42BA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985" w:type="dxa"/>
            <w:shd w:val="clear" w:color="auto" w:fill="auto"/>
          </w:tcPr>
          <w:p w:rsidR="00E42BAB" w:rsidRPr="0030222B" w:rsidRDefault="00E42BA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42BA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E42BAB" w:rsidRPr="0030222B" w:rsidRDefault="00E42BA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E42BAB" w:rsidRPr="0030222B" w:rsidRDefault="00E42BAB" w:rsidP="0046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День Солнца;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42BAB" w:rsidRPr="0030222B" w:rsidRDefault="00E42BA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42BAB" w:rsidRPr="0030222B" w:rsidRDefault="00E42BA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985" w:type="dxa"/>
            <w:shd w:val="clear" w:color="auto" w:fill="auto"/>
          </w:tcPr>
          <w:p w:rsidR="00E42BAB" w:rsidRPr="0030222B" w:rsidRDefault="00E42BA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42BA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E42BAB" w:rsidRPr="0030222B" w:rsidRDefault="00E42BA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E42BAB" w:rsidRPr="0030222B" w:rsidRDefault="00E42BAB" w:rsidP="0046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 в Великой Отечественной войне</w:t>
            </w: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 (1941-1945);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42BAB" w:rsidRPr="0030222B" w:rsidRDefault="00E42BA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42BAB" w:rsidRPr="0030222B" w:rsidRDefault="00E42BA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985" w:type="dxa"/>
            <w:shd w:val="clear" w:color="auto" w:fill="auto"/>
          </w:tcPr>
          <w:p w:rsidR="00E42BAB" w:rsidRPr="0030222B" w:rsidRDefault="00E42BA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42BA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E42BAB" w:rsidRPr="0030222B" w:rsidRDefault="00E42BA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E42BAB" w:rsidRPr="0030222B" w:rsidRDefault="00E42BAB" w:rsidP="0046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42BAB" w:rsidRPr="0030222B" w:rsidRDefault="00E42BA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42BAB" w:rsidRPr="0030222B" w:rsidRDefault="00E42BA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985" w:type="dxa"/>
            <w:shd w:val="clear" w:color="auto" w:fill="auto"/>
          </w:tcPr>
          <w:p w:rsidR="00E42BAB" w:rsidRPr="0030222B" w:rsidRDefault="00E42BA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42BA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E42BAB" w:rsidRPr="0030222B" w:rsidRDefault="00E42BA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E42BAB" w:rsidRPr="0030222B" w:rsidRDefault="00E42BAB" w:rsidP="0046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славянской письменности и культуры;</w:t>
            </w:r>
          </w:p>
          <w:p w:rsidR="00E42BAB" w:rsidRPr="0030222B" w:rsidRDefault="00E42BAB" w:rsidP="0046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 лет со дня выхода журнала «</w:t>
            </w:r>
            <w:proofErr w:type="spellStart"/>
            <w:r w:rsidRPr="00302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Мурзилка</w:t>
            </w:r>
            <w:proofErr w:type="spellEnd"/>
            <w:r w:rsidRPr="00302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42BAB" w:rsidRPr="0030222B" w:rsidRDefault="00E42BA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42BAB" w:rsidRPr="0030222B" w:rsidRDefault="00E42BA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985" w:type="dxa"/>
            <w:shd w:val="clear" w:color="auto" w:fill="auto"/>
          </w:tcPr>
          <w:p w:rsidR="00E42BAB" w:rsidRPr="0030222B" w:rsidRDefault="00E42BA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42BAB" w:rsidRPr="0030222B" w:rsidTr="0030222B">
        <w:trPr>
          <w:trHeight w:val="144"/>
        </w:trPr>
        <w:tc>
          <w:tcPr>
            <w:tcW w:w="710" w:type="dxa"/>
            <w:shd w:val="clear" w:color="auto" w:fill="auto"/>
          </w:tcPr>
          <w:p w:rsidR="00E42BAB" w:rsidRPr="0030222B" w:rsidRDefault="00E42BAB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E42BAB" w:rsidRPr="0030222B" w:rsidRDefault="00E42BAB" w:rsidP="0046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Общероссийский день библиотек.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42BAB" w:rsidRPr="0030222B" w:rsidRDefault="00E42BA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42BAB" w:rsidRPr="0030222B" w:rsidRDefault="00E42BAB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985" w:type="dxa"/>
            <w:shd w:val="clear" w:color="auto" w:fill="auto"/>
          </w:tcPr>
          <w:p w:rsidR="00E42BAB" w:rsidRPr="0030222B" w:rsidRDefault="00E42BAB" w:rsidP="0046391F">
            <w:pPr>
              <w:rPr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3917E0" w:rsidRPr="0030222B" w:rsidRDefault="003917E0" w:rsidP="00463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222B">
        <w:rPr>
          <w:rFonts w:ascii="Times New Roman" w:hAnsi="Times New Roman" w:cs="Times New Roman"/>
          <w:b/>
          <w:sz w:val="24"/>
          <w:szCs w:val="24"/>
        </w:rPr>
        <w:t>4. В помощь учебному процессу</w:t>
      </w:r>
    </w:p>
    <w:tbl>
      <w:tblPr>
        <w:tblW w:w="510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527"/>
        <w:gridCol w:w="2127"/>
        <w:gridCol w:w="1932"/>
      </w:tblGrid>
      <w:tr w:rsidR="003917E0" w:rsidRPr="0030222B" w:rsidTr="0030222B">
        <w:tc>
          <w:tcPr>
            <w:tcW w:w="345" w:type="pct"/>
            <w:shd w:val="clear" w:color="auto" w:fill="auto"/>
          </w:tcPr>
          <w:p w:rsidR="003917E0" w:rsidRPr="0030222B" w:rsidRDefault="003917E0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pct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- Информационное обеспечение к предметным неделям</w:t>
            </w:r>
          </w:p>
        </w:tc>
        <w:tc>
          <w:tcPr>
            <w:tcW w:w="1033" w:type="pct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38" w:type="pct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917E0" w:rsidRPr="0030222B" w:rsidTr="0030222B">
        <w:tc>
          <w:tcPr>
            <w:tcW w:w="345" w:type="pct"/>
            <w:shd w:val="clear" w:color="auto" w:fill="auto"/>
          </w:tcPr>
          <w:p w:rsidR="003917E0" w:rsidRPr="0030222B" w:rsidRDefault="003917E0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pct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- Использование Интернета и других ресурсов школьной библиотеки для оказания помощи школьникам в учебном процессе.</w:t>
            </w:r>
          </w:p>
        </w:tc>
        <w:tc>
          <w:tcPr>
            <w:tcW w:w="1033" w:type="pct"/>
            <w:shd w:val="clear" w:color="auto" w:fill="auto"/>
          </w:tcPr>
          <w:p w:rsidR="003917E0" w:rsidRPr="0030222B" w:rsidRDefault="003917E0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38" w:type="pct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917E0" w:rsidRPr="0030222B" w:rsidTr="0030222B">
        <w:tc>
          <w:tcPr>
            <w:tcW w:w="345" w:type="pct"/>
            <w:shd w:val="clear" w:color="auto" w:fill="auto"/>
          </w:tcPr>
          <w:p w:rsidR="003917E0" w:rsidRPr="0030222B" w:rsidRDefault="003917E0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pct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- Информировать классных руководителей о посещении учащимися школьной библиотеки</w:t>
            </w:r>
          </w:p>
        </w:tc>
        <w:tc>
          <w:tcPr>
            <w:tcW w:w="1033" w:type="pct"/>
            <w:shd w:val="clear" w:color="auto" w:fill="auto"/>
          </w:tcPr>
          <w:p w:rsidR="003917E0" w:rsidRPr="0030222B" w:rsidRDefault="003917E0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938" w:type="pct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3917E0" w:rsidRPr="0030222B" w:rsidRDefault="003917E0" w:rsidP="00463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222B">
        <w:rPr>
          <w:rFonts w:ascii="Times New Roman" w:hAnsi="Times New Roman" w:cs="Times New Roman"/>
          <w:b/>
          <w:sz w:val="24"/>
          <w:szCs w:val="24"/>
        </w:rPr>
        <w:t>5. Повышение ква</w:t>
      </w:r>
      <w:r w:rsidR="00E42BAB" w:rsidRPr="0030222B">
        <w:rPr>
          <w:rFonts w:ascii="Times New Roman" w:hAnsi="Times New Roman" w:cs="Times New Roman"/>
          <w:b/>
          <w:sz w:val="24"/>
          <w:szCs w:val="24"/>
        </w:rPr>
        <w:t>лификации работников библиотеки</w:t>
      </w:r>
    </w:p>
    <w:tbl>
      <w:tblPr>
        <w:tblW w:w="510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928"/>
        <w:gridCol w:w="2300"/>
        <w:gridCol w:w="2358"/>
      </w:tblGrid>
      <w:tr w:rsidR="003917E0" w:rsidRPr="0030222B" w:rsidTr="0030222B">
        <w:tc>
          <w:tcPr>
            <w:tcW w:w="345" w:type="pct"/>
            <w:shd w:val="clear" w:color="auto" w:fill="auto"/>
          </w:tcPr>
          <w:p w:rsidR="003917E0" w:rsidRPr="0030222B" w:rsidRDefault="003917E0" w:rsidP="0046391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55" w:type="pct"/>
            <w:gridSpan w:val="3"/>
            <w:shd w:val="clear" w:color="auto" w:fill="auto"/>
          </w:tcPr>
          <w:p w:rsidR="003917E0" w:rsidRPr="0030222B" w:rsidRDefault="003917E0" w:rsidP="0046391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</w:t>
            </w:r>
          </w:p>
        </w:tc>
      </w:tr>
      <w:tr w:rsidR="003917E0" w:rsidRPr="0030222B" w:rsidTr="0030222B">
        <w:tc>
          <w:tcPr>
            <w:tcW w:w="345" w:type="pct"/>
            <w:shd w:val="clear" w:color="auto" w:fill="auto"/>
          </w:tcPr>
          <w:p w:rsidR="003917E0" w:rsidRPr="0030222B" w:rsidRDefault="003917E0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pct"/>
            <w:gridSpan w:val="2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-Посещение семинаров</w:t>
            </w:r>
          </w:p>
        </w:tc>
        <w:tc>
          <w:tcPr>
            <w:tcW w:w="1145" w:type="pct"/>
            <w:shd w:val="clear" w:color="auto" w:fill="auto"/>
          </w:tcPr>
          <w:p w:rsidR="003917E0" w:rsidRPr="0030222B" w:rsidRDefault="003917E0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917E0" w:rsidRPr="0030222B" w:rsidTr="0030222B">
        <w:tc>
          <w:tcPr>
            <w:tcW w:w="345" w:type="pct"/>
            <w:shd w:val="clear" w:color="auto" w:fill="auto"/>
          </w:tcPr>
          <w:p w:rsidR="003917E0" w:rsidRPr="0030222B" w:rsidRDefault="003917E0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pct"/>
            <w:gridSpan w:val="2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-Присутствие на массовых мероприятиях других библиотек</w:t>
            </w:r>
          </w:p>
        </w:tc>
        <w:tc>
          <w:tcPr>
            <w:tcW w:w="1145" w:type="pct"/>
            <w:shd w:val="clear" w:color="auto" w:fill="auto"/>
          </w:tcPr>
          <w:p w:rsidR="003917E0" w:rsidRPr="0030222B" w:rsidRDefault="003917E0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917E0" w:rsidRPr="0030222B" w:rsidTr="0030222B">
        <w:tc>
          <w:tcPr>
            <w:tcW w:w="345" w:type="pct"/>
            <w:shd w:val="clear" w:color="auto" w:fill="auto"/>
          </w:tcPr>
          <w:p w:rsidR="003917E0" w:rsidRPr="0030222B" w:rsidRDefault="003917E0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pct"/>
            <w:gridSpan w:val="2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- Курсы по освоению новых информационных технологий</w:t>
            </w:r>
          </w:p>
        </w:tc>
        <w:tc>
          <w:tcPr>
            <w:tcW w:w="1145" w:type="pct"/>
            <w:shd w:val="clear" w:color="auto" w:fill="auto"/>
          </w:tcPr>
          <w:p w:rsidR="003917E0" w:rsidRPr="0030222B" w:rsidRDefault="003917E0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917E0" w:rsidRPr="0030222B" w:rsidTr="0030222B">
        <w:tc>
          <w:tcPr>
            <w:tcW w:w="345" w:type="pct"/>
            <w:shd w:val="clear" w:color="auto" w:fill="auto"/>
          </w:tcPr>
          <w:p w:rsidR="003917E0" w:rsidRPr="0030222B" w:rsidRDefault="003917E0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pct"/>
            <w:gridSpan w:val="2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-Изучение материалов, опубликованных в журналах «Школьная библиотека»</w:t>
            </w:r>
          </w:p>
        </w:tc>
        <w:tc>
          <w:tcPr>
            <w:tcW w:w="1145" w:type="pct"/>
            <w:shd w:val="clear" w:color="auto" w:fill="auto"/>
          </w:tcPr>
          <w:p w:rsidR="003917E0" w:rsidRPr="0030222B" w:rsidRDefault="003917E0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917E0" w:rsidRPr="0030222B" w:rsidTr="0030222B">
        <w:trPr>
          <w:trHeight w:val="689"/>
        </w:trPr>
        <w:tc>
          <w:tcPr>
            <w:tcW w:w="345" w:type="pct"/>
            <w:shd w:val="clear" w:color="auto" w:fill="auto"/>
          </w:tcPr>
          <w:p w:rsidR="003917E0" w:rsidRPr="0030222B" w:rsidRDefault="003917E0" w:rsidP="0046391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55" w:type="pct"/>
            <w:gridSpan w:val="3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ассортимента библиотечно-информационных услуг, повышение их качества на основе использования новых технологий</w:t>
            </w:r>
          </w:p>
        </w:tc>
      </w:tr>
      <w:tr w:rsidR="003917E0" w:rsidRPr="0030222B" w:rsidTr="0030222B">
        <w:tc>
          <w:tcPr>
            <w:tcW w:w="345" w:type="pct"/>
            <w:shd w:val="clear" w:color="auto" w:fill="auto"/>
          </w:tcPr>
          <w:p w:rsidR="003917E0" w:rsidRPr="0030222B" w:rsidRDefault="003917E0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-Компьютеризация библиотеки</w:t>
            </w:r>
          </w:p>
        </w:tc>
        <w:tc>
          <w:tcPr>
            <w:tcW w:w="2262" w:type="pct"/>
            <w:gridSpan w:val="2"/>
            <w:shd w:val="clear" w:color="auto" w:fill="auto"/>
          </w:tcPr>
          <w:p w:rsidR="003917E0" w:rsidRPr="0030222B" w:rsidRDefault="003917E0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7E0" w:rsidRPr="0030222B" w:rsidTr="0030222B">
        <w:tc>
          <w:tcPr>
            <w:tcW w:w="345" w:type="pct"/>
            <w:shd w:val="clear" w:color="auto" w:fill="auto"/>
          </w:tcPr>
          <w:p w:rsidR="003917E0" w:rsidRPr="0030222B" w:rsidRDefault="003917E0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shd w:val="clear" w:color="auto" w:fill="auto"/>
          </w:tcPr>
          <w:p w:rsidR="003917E0" w:rsidRPr="0030222B" w:rsidRDefault="003917E0" w:rsidP="0046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-Использование электронных носителей</w:t>
            </w:r>
          </w:p>
        </w:tc>
        <w:tc>
          <w:tcPr>
            <w:tcW w:w="2262" w:type="pct"/>
            <w:gridSpan w:val="2"/>
            <w:shd w:val="clear" w:color="auto" w:fill="auto"/>
          </w:tcPr>
          <w:p w:rsidR="003917E0" w:rsidRPr="0030222B" w:rsidRDefault="003917E0" w:rsidP="004639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AB1C27" w:rsidRDefault="00AB1C27" w:rsidP="00463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C27" w:rsidRDefault="00AB1C27" w:rsidP="00463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C27" w:rsidRDefault="00AB1C27" w:rsidP="00463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7E0" w:rsidRPr="0030222B" w:rsidRDefault="00AB1C27" w:rsidP="00463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bookmarkStart w:id="0" w:name="_GoBack"/>
      <w:bookmarkEnd w:id="0"/>
      <w:r w:rsidR="003917E0" w:rsidRPr="0030222B">
        <w:rPr>
          <w:rFonts w:ascii="Times New Roman" w:hAnsi="Times New Roman" w:cs="Times New Roman"/>
          <w:sz w:val="24"/>
          <w:szCs w:val="24"/>
        </w:rPr>
        <w:t>Библиотекарь                             Карамышева Н.В.</w:t>
      </w:r>
    </w:p>
    <w:p w:rsidR="003917E0" w:rsidRPr="0030222B" w:rsidRDefault="003917E0" w:rsidP="004639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320871763559102820710709962820099434473656575720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Птушкина Ирина Николаевна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03.11.2023 по 02.11.2024</w:t>
            </w:r>
          </w:p>
        </w:tc>
      </w:tr>
    </w:tbl>
    <w:sectPr xmlns:w="http://schemas.openxmlformats.org/wordprocessingml/2006/main" w:rsidR="003917E0" w:rsidRPr="0030222B" w:rsidSect="00AB1C27">
      <w:pgSz w:w="11906" w:h="16838"/>
      <w:pgMar w:top="851" w:right="1021" w:bottom="851" w:left="102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118">
    <w:multiLevelType w:val="hybridMultilevel"/>
    <w:lvl w:ilvl="0" w:tplc="90040895">
      <w:start w:val="1"/>
      <w:numFmt w:val="decimal"/>
      <w:lvlText w:val="%1."/>
      <w:lvlJc w:val="left"/>
      <w:pPr>
        <w:ind w:left="720" w:hanging="360"/>
      </w:pPr>
    </w:lvl>
    <w:lvl w:ilvl="1" w:tplc="90040895" w:tentative="1">
      <w:start w:val="1"/>
      <w:numFmt w:val="lowerLetter"/>
      <w:lvlText w:val="%2."/>
      <w:lvlJc w:val="left"/>
      <w:pPr>
        <w:ind w:left="1440" w:hanging="360"/>
      </w:pPr>
    </w:lvl>
    <w:lvl w:ilvl="2" w:tplc="90040895" w:tentative="1">
      <w:start w:val="1"/>
      <w:numFmt w:val="lowerRoman"/>
      <w:lvlText w:val="%3."/>
      <w:lvlJc w:val="right"/>
      <w:pPr>
        <w:ind w:left="2160" w:hanging="180"/>
      </w:pPr>
    </w:lvl>
    <w:lvl w:ilvl="3" w:tplc="90040895" w:tentative="1">
      <w:start w:val="1"/>
      <w:numFmt w:val="decimal"/>
      <w:lvlText w:val="%4."/>
      <w:lvlJc w:val="left"/>
      <w:pPr>
        <w:ind w:left="2880" w:hanging="360"/>
      </w:pPr>
    </w:lvl>
    <w:lvl w:ilvl="4" w:tplc="90040895" w:tentative="1">
      <w:start w:val="1"/>
      <w:numFmt w:val="lowerLetter"/>
      <w:lvlText w:val="%5."/>
      <w:lvlJc w:val="left"/>
      <w:pPr>
        <w:ind w:left="3600" w:hanging="360"/>
      </w:pPr>
    </w:lvl>
    <w:lvl w:ilvl="5" w:tplc="90040895" w:tentative="1">
      <w:start w:val="1"/>
      <w:numFmt w:val="lowerRoman"/>
      <w:lvlText w:val="%6."/>
      <w:lvlJc w:val="right"/>
      <w:pPr>
        <w:ind w:left="4320" w:hanging="180"/>
      </w:pPr>
    </w:lvl>
    <w:lvl w:ilvl="6" w:tplc="90040895" w:tentative="1">
      <w:start w:val="1"/>
      <w:numFmt w:val="decimal"/>
      <w:lvlText w:val="%7."/>
      <w:lvlJc w:val="left"/>
      <w:pPr>
        <w:ind w:left="5040" w:hanging="360"/>
      </w:pPr>
    </w:lvl>
    <w:lvl w:ilvl="7" w:tplc="90040895" w:tentative="1">
      <w:start w:val="1"/>
      <w:numFmt w:val="lowerLetter"/>
      <w:lvlText w:val="%8."/>
      <w:lvlJc w:val="left"/>
      <w:pPr>
        <w:ind w:left="5760" w:hanging="360"/>
      </w:pPr>
    </w:lvl>
    <w:lvl w:ilvl="8" w:tplc="900408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17">
    <w:multiLevelType w:val="hybridMultilevel"/>
    <w:lvl w:ilvl="0" w:tplc="868204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5F961A4"/>
    <w:multiLevelType w:val="multilevel"/>
    <w:tmpl w:val="1700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C5A99"/>
    <w:multiLevelType w:val="multilevel"/>
    <w:tmpl w:val="C80C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C372B"/>
    <w:multiLevelType w:val="hybridMultilevel"/>
    <w:tmpl w:val="57C23C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5E07E4"/>
    <w:multiLevelType w:val="hybridMultilevel"/>
    <w:tmpl w:val="259A0E3A"/>
    <w:lvl w:ilvl="0" w:tplc="86A62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AD276B"/>
    <w:multiLevelType w:val="multilevel"/>
    <w:tmpl w:val="C130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851EF"/>
    <w:multiLevelType w:val="multilevel"/>
    <w:tmpl w:val="F7F2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620DE2"/>
    <w:multiLevelType w:val="multilevel"/>
    <w:tmpl w:val="A2E4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553F8D"/>
    <w:multiLevelType w:val="hybridMultilevel"/>
    <w:tmpl w:val="D312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706C5"/>
    <w:multiLevelType w:val="multilevel"/>
    <w:tmpl w:val="D91A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C55558"/>
    <w:multiLevelType w:val="multilevel"/>
    <w:tmpl w:val="C64A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7117">
    <w:abstractNumId w:val="17117"/>
  </w:num>
  <w:num w:numId="17118">
    <w:abstractNumId w:val="1711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A76"/>
    <w:rsid w:val="00022CF6"/>
    <w:rsid w:val="001363E3"/>
    <w:rsid w:val="002E0CE1"/>
    <w:rsid w:val="0030222B"/>
    <w:rsid w:val="00340AB6"/>
    <w:rsid w:val="003917E0"/>
    <w:rsid w:val="00400848"/>
    <w:rsid w:val="0046391F"/>
    <w:rsid w:val="006479D6"/>
    <w:rsid w:val="00684004"/>
    <w:rsid w:val="007A1A76"/>
    <w:rsid w:val="007A7A54"/>
    <w:rsid w:val="00AB1C27"/>
    <w:rsid w:val="00B315D0"/>
    <w:rsid w:val="00BD6D66"/>
    <w:rsid w:val="00E42BAB"/>
    <w:rsid w:val="00F7557A"/>
    <w:rsid w:val="00FD636B"/>
    <w:rsid w:val="00FF2922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54"/>
  </w:style>
  <w:style w:type="paragraph" w:styleId="2">
    <w:name w:val="heading 2"/>
    <w:basedOn w:val="a"/>
    <w:link w:val="20"/>
    <w:uiPriority w:val="9"/>
    <w:qFormat/>
    <w:rsid w:val="007A1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1A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A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1A76"/>
    <w:rPr>
      <w:b/>
      <w:bCs/>
    </w:rPr>
  </w:style>
  <w:style w:type="character" w:customStyle="1" w:styleId="apple-converted-space">
    <w:name w:val="apple-converted-space"/>
    <w:basedOn w:val="a0"/>
    <w:rsid w:val="003917E0"/>
  </w:style>
  <w:style w:type="paragraph" w:customStyle="1" w:styleId="ConsTitle">
    <w:name w:val="ConsTitle"/>
    <w:rsid w:val="003917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9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7E0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563996057" Type="http://schemas.openxmlformats.org/officeDocument/2006/relationships/footnotes" Target="footnotes.xml"/><Relationship Id="rId383662835" Type="http://schemas.openxmlformats.org/officeDocument/2006/relationships/endnotes" Target="endnotes.xml"/><Relationship Id="rId878228133" Type="http://schemas.openxmlformats.org/officeDocument/2006/relationships/comments" Target="comments.xml"/><Relationship Id="rId367003511" Type="http://schemas.microsoft.com/office/2011/relationships/commentsExtended" Target="commentsExtended.xml"/><Relationship Id="rId920412884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w1CpKJosiQ/QzI3LX97iMXWtxew=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</SignatureValue>
  <KeyInfo>
    <X509Data>
      <X509Certificate>MIIFfjCCA2YCFDg0YzOBWbf+db5hWVtm6u6XSmboMA0GCSqGSIb3DQEBCwUAMIGQ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563996057"/>
            <mdssi:RelationshipReference SourceId="rId383662835"/>
            <mdssi:RelationshipReference SourceId="rId878228133"/>
            <mdssi:RelationshipReference SourceId="rId367003511"/>
            <mdssi:RelationshipReference SourceId="rId920412884"/>
          </Transform>
          <Transform Algorithm="http://www.w3.org/TR/2001/REC-xml-c14n-20010315"/>
        </Transforms>
        <DigestMethod Algorithm="http://www.w3.org/2000/09/xmldsig#sha1"/>
        <DigestValue>UeOG4oUD/4C9b82YvEVh5bDty/0=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eLBhpVfc0KgbmzYCljK2lBKzUdg=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QLh6RgQhmhRWEETgR4TMdHP7SZQ=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png?ContentType=image/png">
        <DigestMethod Algorithm="http://www.w3.org/2000/09/xmldsig#sha1"/>
        <DigestValue>dbapO01be4tpAlU2XMCsCgVRJ6k=</DigestValue>
      </Reference>
      <Reference URI="/word/numbering.xml?ContentType=application/vnd.openxmlformats-officedocument.wordprocessingml.numbering+xml">
        <DigestMethod Algorithm="http://www.w3.org/2000/09/xmldsig#sha1"/>
        <DigestValue>eQsZ8yTh5wPe2Sks9IsmIjrQKc8=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7n0MTeJppMuvcBhVWeSnkgL5QuE=</DigestValue>
      </Reference>
      <Reference URI="/word/styles.xml?ContentType=application/vnd.openxmlformats-officedocument.wordprocessingml.styles+xml">
        <DigestMethod Algorithm="http://www.w3.org/2000/09/xmldsig#sha1"/>
        <DigestValue>MHBKCIecjHFOR/pmQ6ccRxAdFaQ=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JtnNklxPm63VgBb8Satx9p4VjAE=</DigestValue>
      </Reference>
    </Manifest>
    <SignatureProperties>
      <SignatureProperty Id="idSignatureTime" Target="#idPackageSignature">
        <mdssi:SignatureTime>
          <mdssi:Format>YYYY-MM-DDThh:mm:ssTZD</mdssi:Format>
          <mdssi:Value>2023-11-03T13:10:50Z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НОШ 20</Company>
  <LinksUpToDate>false</LinksUpToDate>
  <CharactersWithSpaces>19637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Nika</cp:lastModifiedBy>
  <cp:revision>6</cp:revision>
  <cp:lastPrinted>2018-06-18T07:30:00Z</cp:lastPrinted>
  <dcterms:created xsi:type="dcterms:W3CDTF">2017-05-29T08:58:00Z</dcterms:created>
  <dcterms:modified xsi:type="dcterms:W3CDTF">2018-06-18T07:34:00Z</dcterms:modified>
</cp:coreProperties>
</file>