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92" w:rsidRDefault="00857792" w:rsidP="0085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</w:t>
      </w:r>
      <w:r w:rsidRPr="008577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лектр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онные образовательные ресурсы</w:t>
      </w:r>
    </w:p>
    <w:p w:rsidR="00857792" w:rsidRDefault="00857792" w:rsidP="0085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77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учащихся начальной школы</w:t>
      </w:r>
    </w:p>
    <w:p w:rsidR="00857792" w:rsidRPr="00857792" w:rsidRDefault="00857792" w:rsidP="0085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792" w:rsidRPr="00857792" w:rsidRDefault="00857792" w:rsidP="00857792">
      <w:pPr>
        <w:shd w:val="clear" w:color="auto" w:fill="FFFFFF"/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http://www.kinder.ru/default.htm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Каталог детских ресурсов Киндер. Содержит множество полезных ресурсов для детей любого возраста.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http://www.solnet.ee/school/index.html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классиков.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http://www.skazochki.narod.ru/index_flash.html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Сайт «Детский мир». Детские песни, сказки, мультфильмы, загадки и др.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http://www.cofe.ru/read-ka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http://www.biblioguide.ru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- </w:t>
      </w:r>
      <w:proofErr w:type="spellStart"/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BiblioГид</w:t>
      </w:r>
      <w:proofErr w:type="spellEnd"/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путеводитель по детским книжкам.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http://playroom.com.ru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—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http://www.oldskazki.chat.ru/titul.htm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Сайт «Старые добрые сказки» содержит много сказок: русских народных, сказок народов мира, известных авторов.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http://beautiful-all.narod.ru/deti/deti.html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Каталог полезных детских ресурсов. На сайте собрано множество материалов, как с русскоязычного, так и с англоязычного Интернета.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http://cat-gallery.narod.ru/kids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Ребятам о котятах. Для детей и родителей, которые очень любят кошек.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https://laste.arvutikaitse.ee/rus/html/etusivu.htm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Сайт о безопасности в интернете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http://teremoc.ru/index.php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http://potomy.ru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Сайт, на котором можно найти множество ответов на разные детские вопросы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http://elementy.ru/email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сайт, на котором любой ребенок, родитель и учитель сможет найти ответ на интересующий его вопрос.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http://clow.ru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Познавательный портал: сайт про все и обо всем!</w:t>
      </w:r>
    </w:p>
    <w:p w:rsidR="005A3C25" w:rsidRDefault="005A3C25" w:rsidP="00857792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7792" w:rsidRPr="00857792" w:rsidRDefault="00857792" w:rsidP="00857792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8577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Энциклопедические материалы для ребят и учителей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http://GeoMan.ru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Географическая энциклопедия для школьников и их родителей.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http://nation.geoman.ru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Страны и народы мира.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http://animal.geoman.ru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Многообразный животный мир.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http://www.apus.ru/site.xp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айт-энциклопедия о животных.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http://bird.geoman.ru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Все о птицах.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http://invertebrates.geoman.ru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Насекомые планеты Земля.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http://www.laddition.com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Все тайны подводного мира.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5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http://fish.geoman.ru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Рыбы.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http://plant.geoman.ru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Все о растениях.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http://forest.geoman.ru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Лесная энциклопедия.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8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http://Historic.Ru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Всемирная история.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http://www.bigpi.biysk.ru/encicl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Электронная энциклопедия "Мир вокруг нас".</w:t>
      </w:r>
    </w:p>
    <w:p w:rsidR="00857792" w:rsidRPr="00857792" w:rsidRDefault="00857792" w:rsidP="00857792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0" w:history="1">
        <w:r w:rsidRPr="00857792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ru-RU"/>
          </w:rPr>
          <w:t>http://sad.zeleno.ru/?out=submit&amp;first</w:t>
        </w:r>
      </w:hyperlink>
      <w:r w:rsidRPr="0085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Энциклопедия комнатных и садовых растений.</w:t>
      </w:r>
    </w:p>
    <w:p w:rsidR="007C5748" w:rsidRPr="00857792" w:rsidRDefault="007C57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Потапова Людмила 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09.03.2021 по 09.03.2022</w:t>
            </w:r>
          </w:p>
        </w:tc>
      </w:tr>
    </w:tbl>
    <w:sectPr xmlns:w="http://schemas.openxmlformats.org/wordprocessingml/2006/main" w:rsidR="007C5748" w:rsidRPr="0085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760">
    <w:multiLevelType w:val="hybridMultilevel"/>
    <w:lvl w:ilvl="0" w:tplc="69254216">
      <w:start w:val="1"/>
      <w:numFmt w:val="decimal"/>
      <w:lvlText w:val="%1."/>
      <w:lvlJc w:val="left"/>
      <w:pPr>
        <w:ind w:left="720" w:hanging="360"/>
      </w:pPr>
    </w:lvl>
    <w:lvl w:ilvl="1" w:tplc="69254216" w:tentative="1">
      <w:start w:val="1"/>
      <w:numFmt w:val="lowerLetter"/>
      <w:lvlText w:val="%2."/>
      <w:lvlJc w:val="left"/>
      <w:pPr>
        <w:ind w:left="1440" w:hanging="360"/>
      </w:pPr>
    </w:lvl>
    <w:lvl w:ilvl="2" w:tplc="69254216" w:tentative="1">
      <w:start w:val="1"/>
      <w:numFmt w:val="lowerRoman"/>
      <w:lvlText w:val="%3."/>
      <w:lvlJc w:val="right"/>
      <w:pPr>
        <w:ind w:left="2160" w:hanging="180"/>
      </w:pPr>
    </w:lvl>
    <w:lvl w:ilvl="3" w:tplc="69254216" w:tentative="1">
      <w:start w:val="1"/>
      <w:numFmt w:val="decimal"/>
      <w:lvlText w:val="%4."/>
      <w:lvlJc w:val="left"/>
      <w:pPr>
        <w:ind w:left="2880" w:hanging="360"/>
      </w:pPr>
    </w:lvl>
    <w:lvl w:ilvl="4" w:tplc="69254216" w:tentative="1">
      <w:start w:val="1"/>
      <w:numFmt w:val="lowerLetter"/>
      <w:lvlText w:val="%5."/>
      <w:lvlJc w:val="left"/>
      <w:pPr>
        <w:ind w:left="3600" w:hanging="360"/>
      </w:pPr>
    </w:lvl>
    <w:lvl w:ilvl="5" w:tplc="69254216" w:tentative="1">
      <w:start w:val="1"/>
      <w:numFmt w:val="lowerRoman"/>
      <w:lvlText w:val="%6."/>
      <w:lvlJc w:val="right"/>
      <w:pPr>
        <w:ind w:left="4320" w:hanging="180"/>
      </w:pPr>
    </w:lvl>
    <w:lvl w:ilvl="6" w:tplc="69254216" w:tentative="1">
      <w:start w:val="1"/>
      <w:numFmt w:val="decimal"/>
      <w:lvlText w:val="%7."/>
      <w:lvlJc w:val="left"/>
      <w:pPr>
        <w:ind w:left="5040" w:hanging="360"/>
      </w:pPr>
    </w:lvl>
    <w:lvl w:ilvl="7" w:tplc="69254216" w:tentative="1">
      <w:start w:val="1"/>
      <w:numFmt w:val="lowerLetter"/>
      <w:lvlText w:val="%8."/>
      <w:lvlJc w:val="left"/>
      <w:pPr>
        <w:ind w:left="5760" w:hanging="360"/>
      </w:pPr>
    </w:lvl>
    <w:lvl w:ilvl="8" w:tplc="69254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59">
    <w:multiLevelType w:val="hybridMultilevel"/>
    <w:lvl w:ilvl="0" w:tplc="982753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759">
    <w:abstractNumId w:val="13759"/>
  </w:num>
  <w:num w:numId="13760">
    <w:abstractNumId w:val="1376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92"/>
    <w:rsid w:val="005A3C25"/>
    <w:rsid w:val="007C5748"/>
    <w:rsid w:val="008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4C8A"/>
  <w15:chartTrackingRefBased/>
  <w15:docId w15:val="{99F9806E-08BE-46BC-8AD5-112419B5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792"/>
    <w:rPr>
      <w:b/>
      <w:bCs/>
    </w:rPr>
  </w:style>
  <w:style w:type="paragraph" w:styleId="a4">
    <w:name w:val="No Spacing"/>
    <w:basedOn w:val="a"/>
    <w:uiPriority w:val="1"/>
    <w:qFormat/>
    <w:rsid w:val="0085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7792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biblioguide.ru/" TargetMode="External"/><Relationship Id="rId13" Type="http://schemas.openxmlformats.org/officeDocument/2006/relationships/hyperlink" Target="https://laste.arvutikaitse.ee/rus/html/etusivu.htm" TargetMode="External"/><Relationship Id="rId18" Type="http://schemas.openxmlformats.org/officeDocument/2006/relationships/hyperlink" Target="http://geoman.ru/" TargetMode="External"/><Relationship Id="rId26" Type="http://schemas.openxmlformats.org/officeDocument/2006/relationships/hyperlink" Target="http://plant.geoma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pus.ru/site.xp" TargetMode="External"/><Relationship Id="rId7" Type="http://schemas.openxmlformats.org/officeDocument/2006/relationships/hyperlink" Target="http://www.cofe.ru/read-ka" TargetMode="External"/><Relationship Id="rId12" Type="http://schemas.openxmlformats.org/officeDocument/2006/relationships/hyperlink" Target="http://cat-gallery.narod.ru/kids" TargetMode="External"/><Relationship Id="rId17" Type="http://schemas.openxmlformats.org/officeDocument/2006/relationships/hyperlink" Target="http://clow.ru/" TargetMode="External"/><Relationship Id="rId25" Type="http://schemas.openxmlformats.org/officeDocument/2006/relationships/hyperlink" Target="http://fish.geoma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ementy.ru/email" TargetMode="External"/><Relationship Id="rId20" Type="http://schemas.openxmlformats.org/officeDocument/2006/relationships/hyperlink" Target="http://animal.geoman.ru/" TargetMode="External"/><Relationship Id="rId29" Type="http://schemas.openxmlformats.org/officeDocument/2006/relationships/hyperlink" Target="http://www.bigpi.biysk.ru/encic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azochki.narod.ru/index_flash.html" TargetMode="External"/><Relationship Id="rId11" Type="http://schemas.openxmlformats.org/officeDocument/2006/relationships/hyperlink" Target="http://beautiful-all.narod.ru/deti/deti.html" TargetMode="External"/><Relationship Id="rId24" Type="http://schemas.openxmlformats.org/officeDocument/2006/relationships/hyperlink" Target="http://www.laddition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olnet.ee/school/index.html" TargetMode="External"/><Relationship Id="rId15" Type="http://schemas.openxmlformats.org/officeDocument/2006/relationships/hyperlink" Target="http://potomy.ru/" TargetMode="External"/><Relationship Id="rId23" Type="http://schemas.openxmlformats.org/officeDocument/2006/relationships/hyperlink" Target="http://invertebrates.geoman.ru/" TargetMode="External"/><Relationship Id="rId28" Type="http://schemas.openxmlformats.org/officeDocument/2006/relationships/hyperlink" Target="http://historic.ru/" TargetMode="External"/><Relationship Id="rId10" Type="http://schemas.openxmlformats.org/officeDocument/2006/relationships/hyperlink" Target="http://www.oldskazki.chat.ru/titul.htm" TargetMode="External"/><Relationship Id="rId19" Type="http://schemas.openxmlformats.org/officeDocument/2006/relationships/hyperlink" Target="http://nation.geoman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kinder.ru/default.htm" TargetMode="External"/><Relationship Id="rId9" Type="http://schemas.openxmlformats.org/officeDocument/2006/relationships/hyperlink" Target="http://playroom.com.ru/" TargetMode="External"/><Relationship Id="rId14" Type="http://schemas.openxmlformats.org/officeDocument/2006/relationships/hyperlink" Target="http://teremoc.ru/index.php" TargetMode="External"/><Relationship Id="rId22" Type="http://schemas.openxmlformats.org/officeDocument/2006/relationships/hyperlink" Target="http://bird.geoman.ru/" TargetMode="External"/><Relationship Id="rId27" Type="http://schemas.openxmlformats.org/officeDocument/2006/relationships/hyperlink" Target="http://forest.geoman.ru/" TargetMode="External"/><Relationship Id="rId30" Type="http://schemas.openxmlformats.org/officeDocument/2006/relationships/hyperlink" Target="http://sad.zeleno.ru/?out=submit&amp;first" TargetMode="External"/><Relationship Id="rId772461228" Type="http://schemas.openxmlformats.org/officeDocument/2006/relationships/numbering" Target="numbering.xml"/><Relationship Id="rId835227334" Type="http://schemas.openxmlformats.org/officeDocument/2006/relationships/footnotes" Target="footnotes.xml"/><Relationship Id="rId808402508" Type="http://schemas.openxmlformats.org/officeDocument/2006/relationships/endnotes" Target="endnotes.xml"/><Relationship Id="rId275504522" Type="http://schemas.openxmlformats.org/officeDocument/2006/relationships/comments" Target="comments.xml"/><Relationship Id="rId817765558" Type="http://schemas.microsoft.com/office/2011/relationships/commentsExtended" Target="commentsExtended.xml"/><Relationship Id="rId22604446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H5BE6LPPHmH43W9gkMQypvORiFo=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</SignatureValue>
  <KeyInfo>
    <X509Data>
      <X509Certificate>MIIFijCCA3ICFGmuXN4bNSDagNvjEsKHZo/19nwdMA0GCSqGSIb3DQEBCwUAMIGQ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772461228"/>
            <mdssi:RelationshipReference SourceId="rId835227334"/>
            <mdssi:RelationshipReference SourceId="rId808402508"/>
            <mdssi:RelationshipReference SourceId="rId275504522"/>
            <mdssi:RelationshipReference SourceId="rId817765558"/>
            <mdssi:RelationshipReference SourceId="rId226044468"/>
          </Transform>
          <Transform Algorithm="http://www.w3.org/TR/2001/REC-xml-c14n-20010315"/>
        </Transforms>
        <DigestMethod Algorithm="http://www.w3.org/2000/09/xmldsig#sha1"/>
        <DigestValue>QLWU73znvfiLnApCYXGRgIGBF04=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EOU5NThT0PLk1x0SNM0z28ceXN0=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joMej8Evb7O71s2stMFO5gz8euc=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6bzFiXsrpI9rizteae5nhqYFb5w=</DigestValue>
      </Reference>
      <Reference URI="/word/styles.xml?ContentType=application/vnd.openxmlformats-officedocument.wordprocessingml.styles+xml">
        <DigestMethod Algorithm="http://www.w3.org/2000/09/xmldsig#sha1"/>
        <DigestValue>BfGIr1GF90c9jAH59lqsg43b9ts=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DNousv05cLrbC+Ixlu7TVC9R6k8=</DigestValue>
      </Reference>
    </Manifest>
    <SignatureProperties>
      <SignatureProperty Id="idSignatureTime" Target="#idPackageSignature">
        <mdssi:SignatureTime>
          <mdssi:Format>YYYY-MM-DDThh:mm:ssTZD</mdssi:Format>
          <mdssi:Value>2021-04-17T09:10:14Z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2020-04-16T12:39:00Z</dcterms:created>
  <dcterms:modified xsi:type="dcterms:W3CDTF">2020-04-16T12:44:00Z</dcterms:modified>
</cp:coreProperties>
</file>