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</w:rPr>
      </w:pPr>
      <w:r w:rsidRPr="00B17C15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</w:rPr>
      </w:pPr>
      <w:r w:rsidRPr="00B17C15">
        <w:rPr>
          <w:rFonts w:ascii="Times New Roman" w:hAnsi="Times New Roman"/>
          <w:b/>
        </w:rPr>
        <w:t>«Начальная школа – детский сад № 2»</w:t>
      </w:r>
    </w:p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</w:rPr>
      </w:pPr>
      <w:r w:rsidRPr="00B17C15">
        <w:rPr>
          <w:rFonts w:ascii="Times New Roman" w:hAnsi="Times New Roman"/>
          <w:b/>
        </w:rPr>
        <w:t>города-курорта Кисловодска</w:t>
      </w:r>
    </w:p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ind w:left="-850"/>
        <w:jc w:val="both"/>
        <w:rPr>
          <w:rFonts w:ascii="Times New Roman" w:hAnsi="Times New Roman"/>
        </w:rPr>
      </w:pPr>
      <w:r w:rsidRPr="00B17C15">
        <w:rPr>
          <w:rFonts w:ascii="Times New Roman" w:hAnsi="Times New Roman"/>
        </w:rPr>
        <w:t xml:space="preserve">     «Рассмотрено»                                           «Согласовано»                                              «Утверждаю»</w:t>
      </w:r>
    </w:p>
    <w:p w:rsidR="00B17C15" w:rsidRPr="00B17C15" w:rsidRDefault="00B17C15" w:rsidP="00B17C15">
      <w:pPr>
        <w:spacing w:after="0" w:line="240" w:lineRule="auto"/>
        <w:ind w:left="-850"/>
        <w:jc w:val="both"/>
        <w:rPr>
          <w:rFonts w:ascii="Times New Roman" w:hAnsi="Times New Roman"/>
        </w:rPr>
      </w:pPr>
      <w:r w:rsidRPr="00B17C15">
        <w:rPr>
          <w:rFonts w:ascii="Times New Roman" w:hAnsi="Times New Roman"/>
        </w:rPr>
        <w:t xml:space="preserve">на ШМО учителей                                  Зам. директора по УВР            </w:t>
      </w:r>
      <w:r>
        <w:rPr>
          <w:rFonts w:ascii="Times New Roman" w:hAnsi="Times New Roman"/>
        </w:rPr>
        <w:t xml:space="preserve">         </w:t>
      </w:r>
      <w:r w:rsidRPr="00B17C1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B17C15">
        <w:rPr>
          <w:rFonts w:ascii="Times New Roman" w:hAnsi="Times New Roman"/>
        </w:rPr>
        <w:t xml:space="preserve"> Директор МБОУ «НШДС № 2»</w:t>
      </w:r>
    </w:p>
    <w:p w:rsidR="00B17C15" w:rsidRPr="00B17C15" w:rsidRDefault="00B17C15" w:rsidP="00B17C15">
      <w:pPr>
        <w:spacing w:after="0" w:line="240" w:lineRule="auto"/>
        <w:ind w:left="-850"/>
        <w:jc w:val="both"/>
        <w:rPr>
          <w:rFonts w:ascii="Times New Roman" w:hAnsi="Times New Roman"/>
        </w:rPr>
      </w:pPr>
      <w:r w:rsidRPr="00B17C15">
        <w:rPr>
          <w:rFonts w:ascii="Times New Roman" w:hAnsi="Times New Roman"/>
        </w:rPr>
        <w:t xml:space="preserve">начальных классов                                ______ Птушкина И. Н.                 _____________ Потапова Л. А      Пр. № __ от «___» ___ 20___ г.      </w:t>
      </w:r>
      <w:r>
        <w:rPr>
          <w:rFonts w:ascii="Times New Roman" w:hAnsi="Times New Roman"/>
          <w:lang w:val="en-US"/>
        </w:rPr>
        <w:t xml:space="preserve">          </w:t>
      </w:r>
      <w:r w:rsidRPr="00B17C15">
        <w:rPr>
          <w:rFonts w:ascii="Times New Roman" w:hAnsi="Times New Roman"/>
        </w:rPr>
        <w:t xml:space="preserve"> «___» ____ 20_____ г.              Пр. № _____ от «___» ___ 20__ г.</w:t>
      </w:r>
    </w:p>
    <w:p w:rsidR="00B17C15" w:rsidRPr="00B17C15" w:rsidRDefault="00B17C15" w:rsidP="00B17C15">
      <w:pPr>
        <w:spacing w:after="0" w:line="240" w:lineRule="auto"/>
        <w:ind w:left="-170"/>
        <w:jc w:val="both"/>
        <w:rPr>
          <w:rFonts w:ascii="Times New Roman" w:hAnsi="Times New Roman"/>
        </w:rPr>
      </w:pPr>
    </w:p>
    <w:p w:rsidR="00B17C15" w:rsidRPr="00B17C15" w:rsidRDefault="00B17C15" w:rsidP="00B17C15">
      <w:pPr>
        <w:spacing w:after="0" w:line="240" w:lineRule="auto"/>
        <w:rPr>
          <w:rFonts w:ascii="Times New Roman" w:hAnsi="Times New Roman"/>
        </w:rPr>
      </w:pPr>
    </w:p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</w:rPr>
      </w:pPr>
      <w:r w:rsidRPr="00B17C15">
        <w:rPr>
          <w:rFonts w:ascii="Times New Roman" w:hAnsi="Times New Roman"/>
          <w:b/>
          <w:sz w:val="48"/>
        </w:rPr>
        <w:t xml:space="preserve">Рабочая программа </w:t>
      </w:r>
    </w:p>
    <w:p w:rsidR="00B17C15" w:rsidRPr="00B17C15" w:rsidRDefault="00B17C15" w:rsidP="00B17C15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</w:rPr>
      </w:pPr>
      <w:r w:rsidRPr="00B17C15">
        <w:rPr>
          <w:rFonts w:ascii="Times New Roman" w:hAnsi="Times New Roman"/>
          <w:b/>
          <w:sz w:val="48"/>
        </w:rPr>
        <w:t>по учебному предмету</w:t>
      </w:r>
    </w:p>
    <w:p w:rsidR="00B17C15" w:rsidRPr="00B17C15" w:rsidRDefault="00B17C15" w:rsidP="00B17C15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</w:rPr>
      </w:pPr>
      <w:r w:rsidRPr="00B17C15">
        <w:rPr>
          <w:rFonts w:ascii="Times New Roman" w:hAnsi="Times New Roman"/>
          <w:b/>
          <w:sz w:val="48"/>
        </w:rPr>
        <w:t>«Русский язык»</w:t>
      </w:r>
    </w:p>
    <w:p w:rsidR="00B17C15" w:rsidRPr="00B17C15" w:rsidRDefault="00B17C15" w:rsidP="00B17C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1</w:t>
      </w:r>
      <w:r w:rsidRPr="00B17C15">
        <w:rPr>
          <w:rFonts w:ascii="Times New Roman" w:hAnsi="Times New Roman"/>
          <w:b/>
          <w:sz w:val="48"/>
          <w:szCs w:val="24"/>
        </w:rPr>
        <w:t xml:space="preserve"> класс</w:t>
      </w:r>
    </w:p>
    <w:p w:rsidR="00B17C15" w:rsidRPr="00B17C15" w:rsidRDefault="00B17C15" w:rsidP="00B17C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24"/>
        </w:rPr>
      </w:pPr>
      <w:r w:rsidRPr="00B17C15">
        <w:rPr>
          <w:rFonts w:ascii="Times New Roman" w:hAnsi="Times New Roman"/>
          <w:b/>
          <w:sz w:val="44"/>
          <w:szCs w:val="24"/>
        </w:rPr>
        <w:t xml:space="preserve"> (4 час</w:t>
      </w:r>
      <w:r w:rsidR="00164D42">
        <w:rPr>
          <w:rFonts w:ascii="Times New Roman" w:hAnsi="Times New Roman"/>
          <w:b/>
          <w:sz w:val="44"/>
          <w:szCs w:val="24"/>
        </w:rPr>
        <w:t>а в неделю, 34 недели, всего 13</w:t>
      </w:r>
      <w:r w:rsidR="00164D42" w:rsidRPr="00164D42">
        <w:rPr>
          <w:rFonts w:ascii="Times New Roman" w:hAnsi="Times New Roman"/>
          <w:b/>
          <w:sz w:val="44"/>
          <w:szCs w:val="24"/>
        </w:rPr>
        <w:t>2</w:t>
      </w:r>
      <w:r w:rsidR="00164D42">
        <w:rPr>
          <w:rFonts w:ascii="Times New Roman" w:hAnsi="Times New Roman"/>
          <w:b/>
          <w:sz w:val="44"/>
          <w:szCs w:val="24"/>
        </w:rPr>
        <w:t xml:space="preserve"> часар</w:t>
      </w:r>
      <w:r w:rsidRPr="00B17C15">
        <w:rPr>
          <w:rFonts w:ascii="Times New Roman" w:hAnsi="Times New Roman"/>
          <w:b/>
          <w:sz w:val="44"/>
          <w:szCs w:val="24"/>
        </w:rPr>
        <w:t>)</w:t>
      </w:r>
    </w:p>
    <w:p w:rsidR="00B17C15" w:rsidRPr="00B17C15" w:rsidRDefault="00B17C15" w:rsidP="00B17C15">
      <w:pPr>
        <w:spacing w:after="0" w:line="240" w:lineRule="auto"/>
        <w:rPr>
          <w:rFonts w:ascii="Times New Roman" w:hAnsi="Times New Roman"/>
          <w:b/>
          <w:sz w:val="48"/>
        </w:rPr>
      </w:pPr>
    </w:p>
    <w:p w:rsidR="00B17C15" w:rsidRPr="00B17C15" w:rsidRDefault="00B17C15" w:rsidP="00B17C15">
      <w:pPr>
        <w:spacing w:after="0" w:line="240" w:lineRule="auto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rPr>
          <w:rFonts w:ascii="Times New Roman" w:hAnsi="Times New Roman"/>
          <w:b/>
        </w:rPr>
      </w:pPr>
    </w:p>
    <w:p w:rsidR="00B17C15" w:rsidRPr="00B17C15" w:rsidRDefault="00B17C15" w:rsidP="00B17C15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B17C15">
        <w:rPr>
          <w:rFonts w:ascii="Times New Roman" w:hAnsi="Times New Roman"/>
          <w:b/>
          <w:sz w:val="36"/>
          <w:szCs w:val="36"/>
        </w:rPr>
        <w:t>Автор-составитель:</w:t>
      </w:r>
    </w:p>
    <w:p w:rsidR="00B17C15" w:rsidRPr="00B17C15" w:rsidRDefault="00B17C15" w:rsidP="00B17C15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Арбузова А. С.</w:t>
      </w:r>
      <w:r w:rsidRPr="00B17C15">
        <w:rPr>
          <w:rFonts w:ascii="Times New Roman" w:hAnsi="Times New Roman"/>
          <w:sz w:val="36"/>
          <w:szCs w:val="36"/>
        </w:rPr>
        <w:t xml:space="preserve">                                                                          </w:t>
      </w:r>
    </w:p>
    <w:p w:rsidR="00B17C15" w:rsidRPr="00B17C15" w:rsidRDefault="00B17C15" w:rsidP="00B17C15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Лемешкина А. М.</w:t>
      </w:r>
    </w:p>
    <w:p w:rsidR="00B17C15" w:rsidRPr="00B17C15" w:rsidRDefault="00B17C15" w:rsidP="00B17C15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B17C15" w:rsidRDefault="00B17C15" w:rsidP="00B17C15">
      <w:pPr>
        <w:jc w:val="right"/>
        <w:rPr>
          <w:sz w:val="36"/>
          <w:szCs w:val="36"/>
        </w:rPr>
      </w:pPr>
    </w:p>
    <w:p w:rsidR="00B17C15" w:rsidRDefault="00B17C15" w:rsidP="00B17C15">
      <w:pPr>
        <w:rPr>
          <w:sz w:val="36"/>
          <w:szCs w:val="36"/>
        </w:rPr>
      </w:pPr>
    </w:p>
    <w:p w:rsidR="00B17C15" w:rsidRDefault="00B17C15" w:rsidP="00B17C15">
      <w:pPr>
        <w:spacing w:after="0" w:line="240" w:lineRule="auto"/>
        <w:jc w:val="right"/>
        <w:rPr>
          <w:sz w:val="36"/>
          <w:szCs w:val="36"/>
        </w:rPr>
      </w:pPr>
    </w:p>
    <w:p w:rsidR="00B17C15" w:rsidRPr="00B17C15" w:rsidRDefault="00B17C15" w:rsidP="00B17C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C15">
        <w:rPr>
          <w:rFonts w:ascii="Times New Roman" w:hAnsi="Times New Roman"/>
          <w:b/>
          <w:sz w:val="32"/>
        </w:rPr>
        <w:t>2019-2020 учебный год</w:t>
      </w:r>
    </w:p>
    <w:p w:rsidR="000610C8" w:rsidRDefault="000610C8" w:rsidP="00B1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</w:pPr>
    </w:p>
    <w:p w:rsidR="00B17C15" w:rsidRDefault="00B17C15" w:rsidP="00B1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</w:pPr>
    </w:p>
    <w:p w:rsidR="00B17C15" w:rsidRDefault="00B17C15" w:rsidP="00B1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</w:pPr>
    </w:p>
    <w:p w:rsidR="000610C8" w:rsidRPr="000610C8" w:rsidRDefault="000610C8" w:rsidP="00B17C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  <w:r w:rsidRPr="000610C8"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  <w:lastRenderedPageBreak/>
        <w:t>Пояснительная записка</w:t>
      </w:r>
    </w:p>
    <w:p w:rsidR="000610C8" w:rsidRPr="000610C8" w:rsidRDefault="000610C8" w:rsidP="00B1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программа по </w:t>
      </w:r>
      <w:r w:rsidR="00164D42">
        <w:rPr>
          <w:rFonts w:ascii="Times New Roman" w:eastAsiaTheme="minorHAnsi" w:hAnsi="Times New Roman"/>
          <w:sz w:val="24"/>
          <w:szCs w:val="24"/>
          <w:lang w:eastAsia="en-US"/>
        </w:rPr>
        <w:t>русскому языку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1 класса общеобразовательной школы составлена в соответствии с основными положениями </w:t>
      </w:r>
      <w:r w:rsidR="00E40B48">
        <w:rPr>
          <w:rFonts w:ascii="Times New Roman" w:eastAsiaTheme="minorHAnsi" w:hAnsi="Times New Roman"/>
          <w:sz w:val="24"/>
          <w:szCs w:val="24"/>
          <w:lang w:eastAsia="en-US"/>
        </w:rPr>
        <w:t>ФГОС НОО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E40B48">
        <w:rPr>
          <w:rFonts w:ascii="Times New Roman" w:eastAsiaTheme="minorHAnsi" w:hAnsi="Times New Roman"/>
          <w:sz w:val="24"/>
          <w:szCs w:val="24"/>
          <w:lang w:eastAsia="en-US"/>
        </w:rPr>
        <w:t>на основе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40B48">
        <w:rPr>
          <w:rFonts w:ascii="Times New Roman" w:eastAsiaTheme="minorHAnsi" w:hAnsi="Times New Roman"/>
          <w:sz w:val="24"/>
          <w:szCs w:val="24"/>
          <w:lang w:eastAsia="en-US"/>
        </w:rPr>
        <w:t>ООП НОО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E40B48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примерной программы по учебному предмету, 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авторской программы В. П. Канакиной, В. Г. Горецкого, М. Н. Дементьевой, Н. А. Стефаненко, М. В. Бойкиной – УМК «Школа России»</w:t>
      </w:r>
      <w:r w:rsidR="00E40B48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="00B56F11">
        <w:rPr>
          <w:rFonts w:ascii="Times New Roman" w:eastAsiaTheme="minorHAnsi" w:hAnsi="Times New Roman"/>
          <w:sz w:val="24"/>
          <w:szCs w:val="24"/>
          <w:lang w:eastAsia="en-US"/>
        </w:rPr>
        <w:t xml:space="preserve">абочая программа разработана в </w:t>
      </w:r>
      <w:r w:rsidR="00E40B48">
        <w:rPr>
          <w:rFonts w:ascii="Times New Roman" w:eastAsiaTheme="minorHAnsi" w:hAnsi="Times New Roman"/>
          <w:sz w:val="24"/>
          <w:szCs w:val="24"/>
          <w:lang w:eastAsia="en-US"/>
        </w:rPr>
        <w:t>соответствии с положением о рабочей программе и учебным планом ОО.</w:t>
      </w:r>
    </w:p>
    <w:p w:rsidR="000610C8" w:rsidRPr="000610C8" w:rsidRDefault="000610C8" w:rsidP="00B1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Реализация данной программы предусмотрена на основе систем</w:t>
      </w:r>
      <w:r w:rsidR="00D15B8E">
        <w:rPr>
          <w:rFonts w:ascii="Times New Roman" w:eastAsiaTheme="minorHAnsi" w:hAnsi="Times New Roman"/>
          <w:sz w:val="24"/>
          <w:szCs w:val="24"/>
          <w:lang w:eastAsia="en-US"/>
        </w:rPr>
        <w:t xml:space="preserve">ы учебников УМК «Школа России»: </w:t>
      </w:r>
      <w:r w:rsidRPr="000610C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Азбука. </w:t>
      </w:r>
      <w:r w:rsidR="00164D42">
        <w:rPr>
          <w:rFonts w:ascii="Times New Roman" w:eastAsiaTheme="minorHAnsi" w:hAnsi="Times New Roman"/>
          <w:sz w:val="24"/>
          <w:szCs w:val="24"/>
          <w:lang w:eastAsia="en-US"/>
        </w:rPr>
        <w:t>1 класс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: учеб. для общеоб</w:t>
      </w:r>
      <w:r w:rsidR="00164D42">
        <w:rPr>
          <w:rFonts w:ascii="Times New Roman" w:eastAsiaTheme="minorHAnsi" w:hAnsi="Times New Roman"/>
          <w:sz w:val="24"/>
          <w:szCs w:val="24"/>
          <w:lang w:eastAsia="en-US"/>
        </w:rPr>
        <w:t>разоват. учреждений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: в 2 ч.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/ В. Г. Горецкий [и др.]. – М.: Просвещение</w:t>
      </w:r>
      <w:r w:rsidR="00D15B8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610C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Горецкий, В. Г.</w:t>
      </w:r>
      <w:r w:rsidR="00164D42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Прописи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: пособие для уча</w:t>
      </w:r>
      <w:r w:rsidR="00164D42">
        <w:rPr>
          <w:rFonts w:ascii="Times New Roman" w:eastAsiaTheme="minorHAnsi" w:hAnsi="Times New Roman"/>
          <w:sz w:val="24"/>
          <w:szCs w:val="24"/>
          <w:lang w:eastAsia="en-US"/>
        </w:rPr>
        <w:t>щихся общеобразоват. учреждений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: в 4 ч. / В. Г. Горецкий, Н. А. Фед</w:t>
      </w:r>
      <w:r w:rsidR="00164D42">
        <w:rPr>
          <w:rFonts w:ascii="Times New Roman" w:eastAsiaTheme="minorHAnsi" w:hAnsi="Times New Roman"/>
          <w:sz w:val="24"/>
          <w:szCs w:val="24"/>
          <w:lang w:eastAsia="en-US"/>
        </w:rPr>
        <w:t>осова. – М.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 Просвещение.</w:t>
      </w:r>
    </w:p>
    <w:p w:rsidR="000610C8" w:rsidRPr="000610C8" w:rsidRDefault="000610C8" w:rsidP="00B1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Канакина, В. П. </w:t>
      </w:r>
      <w:r w:rsidR="00164D42">
        <w:rPr>
          <w:rFonts w:ascii="Times New Roman" w:eastAsiaTheme="minorHAnsi" w:hAnsi="Times New Roman"/>
          <w:sz w:val="24"/>
          <w:szCs w:val="24"/>
          <w:lang w:eastAsia="en-US"/>
        </w:rPr>
        <w:t>Русский язык. 1 класс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: учеб. для общеобразоват. учреждений / В. П. Канакина, В. Г. Го</w:t>
      </w:r>
      <w:r w:rsidR="00164D42">
        <w:rPr>
          <w:rFonts w:ascii="Times New Roman" w:eastAsiaTheme="minorHAnsi" w:hAnsi="Times New Roman"/>
          <w:sz w:val="24"/>
          <w:szCs w:val="24"/>
          <w:lang w:eastAsia="en-US"/>
        </w:rPr>
        <w:t>рецкий. – М.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 Просвещение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610C8" w:rsidRPr="000610C8" w:rsidRDefault="000610C8" w:rsidP="00B1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Программа по </w:t>
      </w:r>
      <w:r w:rsidR="00164D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русскому языку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придает всему процессу</w:t>
      </w:r>
      <w:r w:rsidR="00164D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изучения курса «Русский язык» 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четкую практическую направленность и реали</w:t>
      </w:r>
      <w:bookmarkStart w:id="0" w:name="_GoBack"/>
      <w:bookmarkEnd w:id="0"/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зует </w:t>
      </w:r>
      <w:r w:rsidRPr="000610C8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следующие цели:</w:t>
      </w:r>
    </w:p>
    <w:p w:rsidR="000610C8" w:rsidRPr="000610C8" w:rsidRDefault="000610C8" w:rsidP="00B1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формирование у учащихся начальных представлений о языке как составляющей целостной картины мира;</w:t>
      </w:r>
    </w:p>
    <w:p w:rsidR="000610C8" w:rsidRPr="000610C8" w:rsidRDefault="000610C8" w:rsidP="00B1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0610C8" w:rsidRPr="000610C8" w:rsidRDefault="000610C8" w:rsidP="00B1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0610C8" w:rsidRPr="000610C8" w:rsidRDefault="000610C8" w:rsidP="00B1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0610C8" w:rsidRPr="000610C8" w:rsidRDefault="000610C8" w:rsidP="00B1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Для</w:t>
      </w:r>
      <w:r w:rsidR="0030130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достижения поставленных целей 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 уроках обучения грамоте необходимо решать следующие </w:t>
      </w:r>
      <w:r w:rsidRPr="000610C8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задачи:</w:t>
      </w:r>
    </w:p>
    <w:p w:rsidR="000610C8" w:rsidRPr="000610C8" w:rsidRDefault="000610C8" w:rsidP="00A2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освоение общекультурных навыков чтения и понимания текста; воспитание интереса к чтению и книге;</w:t>
      </w:r>
    </w:p>
    <w:p w:rsidR="000610C8" w:rsidRPr="000610C8" w:rsidRDefault="000610C8" w:rsidP="00A2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610C8" w:rsidRPr="000610C8" w:rsidRDefault="000610C8" w:rsidP="00A2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– освоение первоначальных знаний о лексике, фонетике, грамматике русского языка;</w:t>
      </w:r>
    </w:p>
    <w:p w:rsidR="000610C8" w:rsidRPr="000610C8" w:rsidRDefault="000610C8" w:rsidP="00A2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610C8" w:rsidRDefault="000610C8" w:rsidP="0006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 уроках обучения письму и русского язык</w:t>
      </w:r>
      <w:r w:rsidR="0030130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 прослеживаются межпредметные 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связи с литературным чтением, окружающим миром. Наиболее тесная связь с уроками обучения чтению.</w:t>
      </w:r>
      <w:r w:rsidRPr="000610C8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Обучение письму идёт параллельно с обучением чтению с учётом принципа координации устной и письменной речи.</w:t>
      </w:r>
    </w:p>
    <w:p w:rsidR="00D15B8E" w:rsidRPr="00D15B8E" w:rsidRDefault="00D15B8E" w:rsidP="00D15B8E">
      <w:pPr>
        <w:pStyle w:val="c36"/>
        <w:spacing w:before="0" w:beforeAutospacing="0" w:after="0" w:afterAutospacing="0"/>
        <w:ind w:firstLine="709"/>
        <w:jc w:val="both"/>
      </w:pPr>
      <w:r>
        <w:rPr>
          <w:rStyle w:val="c6"/>
        </w:rPr>
        <w:t>Основной формой обучения является урок. Реализация программы предполагает использование активных и интерактивных методов обучения: проблемный, метод проектов, использование ИКТ, игровых, здоровьесберегающих технологий.</w:t>
      </w:r>
    </w:p>
    <w:p w:rsidR="00D604B7" w:rsidRPr="000610C8" w:rsidRDefault="000610C8" w:rsidP="000610C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0C8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0610C8" w:rsidRDefault="000610C8" w:rsidP="000610C8">
      <w:pPr>
        <w:pStyle w:val="c36"/>
        <w:spacing w:before="0" w:beforeAutospacing="0" w:after="0" w:afterAutospacing="0"/>
        <w:ind w:firstLine="709"/>
        <w:jc w:val="both"/>
        <w:rPr>
          <w:rStyle w:val="c6"/>
        </w:rPr>
      </w:pPr>
      <w:r>
        <w:rPr>
          <w:rStyle w:val="c6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</w:t>
      </w:r>
      <w:r>
        <w:rPr>
          <w:rStyle w:val="c6"/>
        </w:rPr>
        <w:lastRenderedPageBreak/>
        <w:t>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</w:t>
      </w:r>
    </w:p>
    <w:p w:rsidR="000610C8" w:rsidRDefault="000610C8" w:rsidP="000610C8">
      <w:pPr>
        <w:pStyle w:val="c36"/>
        <w:spacing w:before="0" w:beforeAutospacing="0" w:after="0" w:afterAutospacing="0"/>
        <w:ind w:firstLine="709"/>
        <w:jc w:val="both"/>
      </w:pPr>
      <w:r>
        <w:rPr>
          <w:rStyle w:val="c6"/>
        </w:rPr>
        <w:t xml:space="preserve">Содержание обучения грамоте обеспечивает решение основных задач трёх его периодов: </w:t>
      </w:r>
      <w:r>
        <w:rPr>
          <w:rStyle w:val="c11"/>
        </w:rPr>
        <w:t>добукварного</w:t>
      </w:r>
      <w:r>
        <w:rPr>
          <w:rStyle w:val="c6"/>
        </w:rPr>
        <w:t xml:space="preserve"> (подготовительного), </w:t>
      </w:r>
      <w:r>
        <w:rPr>
          <w:rStyle w:val="c11"/>
        </w:rPr>
        <w:t>букварного</w:t>
      </w:r>
      <w:r>
        <w:rPr>
          <w:rStyle w:val="c6"/>
        </w:rPr>
        <w:t xml:space="preserve"> (основного) и </w:t>
      </w:r>
      <w:r>
        <w:rPr>
          <w:rStyle w:val="c11"/>
        </w:rPr>
        <w:t>послебукварного</w:t>
      </w:r>
      <w:r>
        <w:rPr>
          <w:rStyle w:val="c6"/>
        </w:rPr>
        <w:t> (заключительного).</w:t>
      </w:r>
    </w:p>
    <w:p w:rsidR="000610C8" w:rsidRDefault="000610C8" w:rsidP="000610C8">
      <w:pPr>
        <w:pStyle w:val="c36"/>
        <w:spacing w:before="0" w:beforeAutospacing="0" w:after="0" w:afterAutospacing="0"/>
        <w:ind w:firstLine="709"/>
        <w:jc w:val="both"/>
      </w:pPr>
      <w:r>
        <w:rPr>
          <w:rStyle w:val="c11"/>
        </w:rPr>
        <w:t xml:space="preserve">Добукварный </w:t>
      </w:r>
      <w:r>
        <w:rPr>
          <w:rStyle w:val="c6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0610C8" w:rsidRDefault="000610C8" w:rsidP="000610C8">
      <w:pPr>
        <w:pStyle w:val="c36"/>
        <w:spacing w:before="0" w:beforeAutospacing="0" w:after="0" w:afterAutospacing="0"/>
        <w:ind w:firstLine="709"/>
        <w:jc w:val="both"/>
      </w:pPr>
      <w:r>
        <w:rPr>
          <w:rStyle w:val="c6"/>
        </w:rPr>
        <w:t xml:space="preserve">Содержание </w:t>
      </w:r>
      <w:r>
        <w:rPr>
          <w:rStyle w:val="c11"/>
        </w:rPr>
        <w:t>букварного</w:t>
      </w:r>
      <w:r>
        <w:rPr>
          <w:rStyle w:val="c6"/>
        </w:rPr>
        <w:t> 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0610C8" w:rsidRDefault="000610C8" w:rsidP="000610C8">
      <w:pPr>
        <w:pStyle w:val="c36"/>
        <w:spacing w:before="0" w:beforeAutospacing="0" w:after="0" w:afterAutospacing="0"/>
        <w:ind w:firstLine="709"/>
        <w:jc w:val="both"/>
      </w:pPr>
      <w:r>
        <w:rPr>
          <w:rStyle w:val="c11"/>
        </w:rPr>
        <w:t xml:space="preserve">Послебукварный </w:t>
      </w:r>
      <w:r>
        <w:rPr>
          <w:rStyle w:val="c6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0610C8" w:rsidRDefault="000610C8" w:rsidP="000610C8">
      <w:pPr>
        <w:pStyle w:val="c36"/>
        <w:spacing w:before="0" w:beforeAutospacing="0" w:after="0" w:afterAutospacing="0"/>
        <w:ind w:firstLine="709"/>
        <w:jc w:val="both"/>
      </w:pPr>
      <w:r>
        <w:rPr>
          <w:rStyle w:val="c6"/>
        </w:rPr>
        <w:t xml:space="preserve">После обучения грамоте начинается раздельное изучение </w:t>
      </w:r>
      <w:r>
        <w:rPr>
          <w:rStyle w:val="c11"/>
        </w:rPr>
        <w:t>русского языка</w:t>
      </w:r>
      <w:r>
        <w:rPr>
          <w:rStyle w:val="c6"/>
        </w:rPr>
        <w:t xml:space="preserve"> и </w:t>
      </w:r>
      <w:r>
        <w:rPr>
          <w:rStyle w:val="c11"/>
        </w:rPr>
        <w:t>литературного чтения</w:t>
      </w:r>
      <w:r>
        <w:rPr>
          <w:rStyle w:val="c6"/>
        </w:rPr>
        <w:t xml:space="preserve">. </w:t>
      </w:r>
    </w:p>
    <w:p w:rsidR="000610C8" w:rsidRDefault="000610C8" w:rsidP="000610C8">
      <w:pPr>
        <w:pStyle w:val="c36"/>
        <w:spacing w:before="0" w:beforeAutospacing="0" w:after="0" w:afterAutospacing="0"/>
        <w:ind w:firstLine="709"/>
        <w:jc w:val="both"/>
      </w:pPr>
      <w:r>
        <w:rPr>
          <w:rStyle w:val="c11"/>
        </w:rPr>
        <w:t>Систематический курс русского языка</w:t>
      </w:r>
      <w:r>
        <w:rPr>
          <w:rStyle w:val="c6"/>
        </w:rPr>
        <w:t> представлен в программе следующими содержательными линиями:</w:t>
      </w:r>
    </w:p>
    <w:p w:rsidR="000610C8" w:rsidRDefault="000610C8" w:rsidP="000610C8">
      <w:pPr>
        <w:pStyle w:val="c36"/>
        <w:spacing w:before="0" w:beforeAutospacing="0" w:after="0" w:afterAutospacing="0"/>
        <w:ind w:firstLine="709"/>
        <w:jc w:val="both"/>
      </w:pPr>
      <w:r>
        <w:rPr>
          <w:rStyle w:val="c6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0610C8" w:rsidRDefault="000610C8" w:rsidP="000610C8">
      <w:pPr>
        <w:pStyle w:val="c36"/>
        <w:spacing w:before="0" w:beforeAutospacing="0" w:after="0" w:afterAutospacing="0"/>
        <w:ind w:firstLine="709"/>
        <w:jc w:val="both"/>
      </w:pPr>
      <w:r>
        <w:rPr>
          <w:rStyle w:val="c6"/>
        </w:rPr>
        <w:t xml:space="preserve">• орфография и пунктуация; </w:t>
      </w:r>
    </w:p>
    <w:p w:rsidR="000610C8" w:rsidRDefault="000610C8" w:rsidP="000610C8">
      <w:pPr>
        <w:pStyle w:val="c36"/>
        <w:spacing w:before="0" w:beforeAutospacing="0" w:after="0" w:afterAutospacing="0"/>
        <w:ind w:firstLine="709"/>
        <w:jc w:val="both"/>
        <w:rPr>
          <w:rStyle w:val="c6"/>
        </w:rPr>
      </w:pPr>
      <w:r>
        <w:rPr>
          <w:rStyle w:val="c6"/>
        </w:rPr>
        <w:t>• развитие речи.</w:t>
      </w:r>
    </w:p>
    <w:p w:rsidR="000610C8" w:rsidRDefault="000610C8" w:rsidP="000610C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0C8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0610C8" w:rsidRDefault="000610C8" w:rsidP="000610C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992"/>
        <w:contextualSpacing/>
        <w:jc w:val="both"/>
        <w:rPr>
          <w:rFonts w:ascii="Times New Roman" w:hAnsi="Times New Roman"/>
          <w:sz w:val="24"/>
          <w:lang w:eastAsia="en-US"/>
        </w:rPr>
      </w:pPr>
      <w:r w:rsidRPr="0006011D">
        <w:rPr>
          <w:rFonts w:ascii="Times New Roman" w:hAnsi="Times New Roman"/>
          <w:color w:val="000000"/>
          <w:sz w:val="24"/>
          <w:szCs w:val="28"/>
        </w:rPr>
        <w:t xml:space="preserve">В соответствии с учебным планом </w:t>
      </w:r>
      <w:r>
        <w:rPr>
          <w:rFonts w:ascii="Times New Roman" w:hAnsi="Times New Roman"/>
          <w:color w:val="000000"/>
          <w:sz w:val="24"/>
          <w:szCs w:val="28"/>
        </w:rPr>
        <w:t>учебный предмет</w:t>
      </w:r>
      <w:r w:rsidRPr="0006011D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«Русский язык»</w:t>
      </w:r>
      <w:r w:rsidRPr="0006011D">
        <w:rPr>
          <w:rFonts w:ascii="Times New Roman" w:hAnsi="Times New Roman"/>
          <w:color w:val="000000"/>
          <w:sz w:val="24"/>
          <w:szCs w:val="28"/>
        </w:rPr>
        <w:t xml:space="preserve"> изуча</w:t>
      </w:r>
      <w:r w:rsidR="00EA19E4">
        <w:rPr>
          <w:rFonts w:ascii="Times New Roman" w:hAnsi="Times New Roman"/>
          <w:color w:val="000000"/>
          <w:sz w:val="24"/>
          <w:szCs w:val="28"/>
        </w:rPr>
        <w:t>ется в 1 классе 4 часа в неделю</w:t>
      </w:r>
      <w:r w:rsidRPr="0006011D">
        <w:rPr>
          <w:rFonts w:ascii="Times New Roman" w:hAnsi="Times New Roman"/>
          <w:color w:val="000000"/>
          <w:sz w:val="24"/>
          <w:szCs w:val="28"/>
        </w:rPr>
        <w:t xml:space="preserve"> 33 учебные недели. Общий объём – 132 часа (</w:t>
      </w:r>
      <w:r w:rsidRPr="0006011D">
        <w:rPr>
          <w:rFonts w:ascii="Times New Roman" w:hAnsi="Times New Roman"/>
          <w:sz w:val="24"/>
          <w:szCs w:val="28"/>
        </w:rPr>
        <w:t>92 часа –  обучение гра</w:t>
      </w:r>
      <w:r>
        <w:rPr>
          <w:rFonts w:ascii="Times New Roman" w:hAnsi="Times New Roman"/>
          <w:sz w:val="24"/>
          <w:szCs w:val="28"/>
        </w:rPr>
        <w:t>моте,</w:t>
      </w:r>
      <w:r w:rsidRPr="0006011D">
        <w:rPr>
          <w:rFonts w:ascii="Times New Roman" w:hAnsi="Times New Roman"/>
          <w:sz w:val="24"/>
          <w:szCs w:val="28"/>
        </w:rPr>
        <w:t xml:space="preserve"> 40 часов </w:t>
      </w:r>
      <w:r>
        <w:rPr>
          <w:rFonts w:ascii="Times New Roman" w:hAnsi="Times New Roman"/>
          <w:sz w:val="24"/>
          <w:szCs w:val="28"/>
        </w:rPr>
        <w:t>– русский язык</w:t>
      </w:r>
      <w:r w:rsidRPr="0006011D">
        <w:rPr>
          <w:rFonts w:ascii="Times New Roman" w:hAnsi="Times New Roman"/>
          <w:sz w:val="24"/>
          <w:szCs w:val="28"/>
        </w:rPr>
        <w:t xml:space="preserve">). </w:t>
      </w:r>
      <w:r w:rsidRPr="0006011D">
        <w:rPr>
          <w:rFonts w:ascii="Times New Roman" w:hAnsi="Times New Roman"/>
          <w:sz w:val="24"/>
          <w:lang w:eastAsia="en-US"/>
        </w:rPr>
        <w:t xml:space="preserve">При определении продолжительности уроков в 1 классе используется </w:t>
      </w:r>
      <w:r w:rsidRPr="0006011D">
        <w:rPr>
          <w:rFonts w:ascii="Times New Roman" w:hAnsi="Times New Roman"/>
          <w:bCs/>
          <w:sz w:val="24"/>
          <w:shd w:val="clear" w:color="auto" w:fill="FFFFFF"/>
          <w:lang w:eastAsia="en-US"/>
        </w:rPr>
        <w:t>ступенчатый режим (в сентябре, октябре-по 3 урока в день по 35 минут, в ноябре, декабре – по 4 урока по 35минут; в январе, мае-по 4 урока по 40</w:t>
      </w:r>
      <w:r>
        <w:rPr>
          <w:rFonts w:ascii="Times New Roman" w:hAnsi="Times New Roman"/>
          <w:bCs/>
          <w:sz w:val="24"/>
          <w:shd w:val="clear" w:color="auto" w:fill="FFFFFF"/>
          <w:lang w:eastAsia="en-US"/>
        </w:rPr>
        <w:t xml:space="preserve"> </w:t>
      </w:r>
      <w:r w:rsidRPr="0006011D">
        <w:rPr>
          <w:rFonts w:ascii="Times New Roman" w:hAnsi="Times New Roman"/>
          <w:bCs/>
          <w:sz w:val="24"/>
          <w:shd w:val="clear" w:color="auto" w:fill="FFFFFF"/>
          <w:lang w:eastAsia="en-US"/>
        </w:rPr>
        <w:t>минут каждый)</w:t>
      </w:r>
      <w:r w:rsidRPr="0006011D">
        <w:rPr>
          <w:rFonts w:ascii="Times New Roman" w:hAnsi="Times New Roman"/>
          <w:sz w:val="24"/>
          <w:lang w:eastAsia="en-US"/>
        </w:rPr>
        <w:t xml:space="preserve">. </w:t>
      </w:r>
    </w:p>
    <w:p w:rsidR="006A307C" w:rsidRPr="004C5625" w:rsidRDefault="000610C8" w:rsidP="004C562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992"/>
        <w:contextualSpacing/>
        <w:jc w:val="center"/>
        <w:rPr>
          <w:rFonts w:ascii="Times New Roman" w:hAnsi="Times New Roman"/>
          <w:b/>
          <w:i/>
          <w:szCs w:val="28"/>
        </w:rPr>
      </w:pPr>
      <w:r w:rsidRPr="000610C8">
        <w:rPr>
          <w:rFonts w:ascii="Times New Roman" w:hAnsi="Times New Roman"/>
          <w:b/>
          <w:bCs/>
          <w:sz w:val="24"/>
          <w:shd w:val="clear" w:color="auto" w:fill="FFFFFF"/>
          <w:lang w:eastAsia="en-US"/>
        </w:rPr>
        <w:t>4.</w:t>
      </w:r>
      <w:r>
        <w:rPr>
          <w:rFonts w:ascii="Times New Roman" w:hAnsi="Times New Roman"/>
          <w:bCs/>
          <w:sz w:val="24"/>
          <w:shd w:val="clear" w:color="auto" w:fill="FFFFFF"/>
          <w:lang w:eastAsia="en-US"/>
        </w:rPr>
        <w:t xml:space="preserve"> </w:t>
      </w:r>
      <w:r w:rsidRPr="0006011D">
        <w:rPr>
          <w:rFonts w:ascii="Times New Roman" w:hAnsi="Times New Roman"/>
          <w:b/>
          <w:szCs w:val="28"/>
        </w:rPr>
        <w:t>Личностные, метапредметные и предметные результаты освоения учебного предмета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 Программа обеспечивает достижение первоклассниками личностных, метапредметных и предметных результатов.</w:t>
      </w:r>
    </w:p>
    <w:p w:rsidR="00A54FD5" w:rsidRPr="004C5625" w:rsidRDefault="004C5625" w:rsidP="00D15B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 Изучение курса «Русский язык» в первом классе направлено на получение следующих </w:t>
      </w:r>
      <w:r w:rsidRPr="004C5625">
        <w:rPr>
          <w:rFonts w:ascii="Times New Roman" w:hAnsi="Times New Roman"/>
          <w:b/>
          <w:color w:val="000000" w:themeColor="text1"/>
          <w:sz w:val="24"/>
          <w:szCs w:val="28"/>
        </w:rPr>
        <w:t>личностных результатов: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lastRenderedPageBreak/>
        <w:t>- 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>-целостного,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>-уважительного отношения к иному мнению, истории и культуре других народов;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>- овладение начальными навыками адаптации в динамично изменяющемся и развивающемся мире;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>-формирование эстетических потребностей, ценностей и чувств;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>-развитие этнических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>-установка на безопасный, здоровый образ жизни, мотивация к творческому труду, к работе на результат, бережному отношению к мат</w:t>
      </w:r>
      <w:r>
        <w:rPr>
          <w:rFonts w:ascii="Times New Roman" w:hAnsi="Times New Roman"/>
          <w:color w:val="000000" w:themeColor="text1"/>
          <w:sz w:val="24"/>
          <w:szCs w:val="28"/>
        </w:rPr>
        <w:t>ериальным и духовным ценностям;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b/>
          <w:color w:val="000000" w:themeColor="text1"/>
          <w:sz w:val="24"/>
          <w:szCs w:val="28"/>
        </w:rPr>
        <w:t>Метапредметными результатами</w:t>
      </w: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изучения курса «Русский язык» в первом классе является формирование регулятивных, познавательных и коммуникативных универсаль</w:t>
      </w:r>
      <w:r>
        <w:rPr>
          <w:rFonts w:ascii="Times New Roman" w:hAnsi="Times New Roman"/>
          <w:color w:val="000000" w:themeColor="text1"/>
          <w:sz w:val="24"/>
          <w:szCs w:val="28"/>
        </w:rPr>
        <w:t>ных учебных действий.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b/>
          <w:color w:val="000000" w:themeColor="text1"/>
          <w:sz w:val="24"/>
          <w:szCs w:val="28"/>
        </w:rPr>
        <w:t>Регулятивные</w:t>
      </w: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универсальные учебные действия: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 - 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её решения;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 - сформированность на начальном этапе умений планировать учебные действия (2-3 шага) в соответствии с поставленной задачей;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начальный уровень сформированности умений проводить самоконтроль и самооценку результатов своей учебной деятельности.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b/>
          <w:color w:val="000000" w:themeColor="text1"/>
          <w:sz w:val="24"/>
          <w:szCs w:val="28"/>
        </w:rPr>
        <w:t xml:space="preserve">Познавательные </w:t>
      </w:r>
      <w:r w:rsidRPr="004C5625">
        <w:rPr>
          <w:rFonts w:ascii="Times New Roman" w:hAnsi="Times New Roman"/>
          <w:color w:val="000000" w:themeColor="text1"/>
          <w:sz w:val="24"/>
          <w:szCs w:val="28"/>
        </w:rPr>
        <w:t>универсальные учебные действия: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овладение навыками смыслового чтения текстов различных стилей и жанров в соответствии с целями и задачами;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осознанно строить речевое высказывание в соответствии с задачами коммуникаций и составлять тексты в устной и письменной форме;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-начальное освоение способов решения задач творческого и поискового характера;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-начальные умения излагать своё мнение и аргументировать;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овладение начальными сведениями о сущности и особенностях объектов и процессов в соответствии с содержанием учебного материала «Русский язык»;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овладение базовыми предметными и межпредметными понятиями,отражающимисущественные связи и отношения между объектами и процессами;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   - умение работать в материальной и информационной среде начального общего образования (в том числе с учебными моделями) в соответствии с содержанием уч</w:t>
      </w:r>
      <w:r>
        <w:rPr>
          <w:rFonts w:ascii="Times New Roman" w:hAnsi="Times New Roman"/>
          <w:color w:val="000000" w:themeColor="text1"/>
          <w:sz w:val="24"/>
          <w:szCs w:val="28"/>
        </w:rPr>
        <w:t>ебного предмета «Русский язык».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b/>
          <w:color w:val="000000" w:themeColor="text1"/>
          <w:sz w:val="24"/>
          <w:szCs w:val="28"/>
        </w:rPr>
        <w:t>Коммуникативные</w:t>
      </w: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универсальные учебные действия: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активные использование речевых средств и средств для решения коммуникативных и познавательных задач;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умение определять общую цель и пути её достижения;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</w:t>
      </w:r>
      <w:r>
        <w:rPr>
          <w:rFonts w:ascii="Times New Roman" w:hAnsi="Times New Roman"/>
          <w:color w:val="000000" w:themeColor="text1"/>
          <w:sz w:val="24"/>
          <w:szCs w:val="28"/>
        </w:rPr>
        <w:t>жающих.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b/>
          <w:color w:val="000000" w:themeColor="text1"/>
          <w:sz w:val="24"/>
          <w:szCs w:val="28"/>
        </w:rPr>
        <w:t>Предметными результатами</w:t>
      </w: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изучения курса является формирование следующих умений: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позитивное отношение к правильной устной и письменной речи как показателям общей культуры и гражданской позиции человека;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первоначальные представления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сознание безошибочного письма как одного и 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</w:r>
    </w:p>
    <w:p w:rsidR="004C5625" w:rsidRPr="004C5625" w:rsidRDefault="004C5625" w:rsidP="004C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6A307C" w:rsidRPr="00EA19E4" w:rsidRDefault="004C5625" w:rsidP="00EA19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  -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</w:t>
      </w:r>
      <w:r>
        <w:rPr>
          <w:rFonts w:ascii="Times New Roman" w:hAnsi="Times New Roman"/>
          <w:color w:val="000000" w:themeColor="text1"/>
          <w:sz w:val="24"/>
          <w:szCs w:val="28"/>
        </w:rPr>
        <w:t>стях употребления в речи.</w:t>
      </w:r>
    </w:p>
    <w:p w:rsidR="006A307C" w:rsidRDefault="006A307C" w:rsidP="00A1527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307C">
        <w:rPr>
          <w:rFonts w:ascii="Times New Roman" w:hAnsi="Times New Roman"/>
          <w:b/>
          <w:sz w:val="24"/>
          <w:szCs w:val="24"/>
        </w:rPr>
        <w:t>Виды речевой деятельности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t>Слушание.</w:t>
      </w:r>
      <w:r w:rsidRPr="006A307C">
        <w:rPr>
          <w:rFonts w:ascii="Times New Roman" w:hAnsi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6A307C">
        <w:rPr>
          <w:rFonts w:ascii="Times New Roman" w:hAnsi="Times New Roman"/>
          <w:sz w:val="24"/>
          <w:szCs w:val="24"/>
        </w:rPr>
        <w:softHyphen/>
        <w:t>ление основной мысли текста, передача его со</w:t>
      </w:r>
      <w:r>
        <w:rPr>
          <w:rFonts w:ascii="Times New Roman" w:hAnsi="Times New Roman"/>
          <w:sz w:val="24"/>
          <w:szCs w:val="24"/>
        </w:rPr>
        <w:t>держания по вопросам.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t>Говорение.</w:t>
      </w:r>
      <w:r w:rsidRPr="006A307C">
        <w:rPr>
          <w:rFonts w:ascii="Times New Roman" w:hAnsi="Times New Roman"/>
          <w:sz w:val="24"/>
          <w:szCs w:val="24"/>
        </w:rPr>
        <w:t xml:space="preserve"> Выбор языковых средств в соответствии с це</w:t>
      </w:r>
      <w:r w:rsidRPr="006A307C">
        <w:rPr>
          <w:rFonts w:ascii="Times New Roman" w:hAnsi="Times New Roman"/>
          <w:sz w:val="24"/>
          <w:szCs w:val="24"/>
        </w:rPr>
        <w:softHyphen/>
        <w:t>пями и условиями общения для эффективного решения ком</w:t>
      </w:r>
      <w:r w:rsidRPr="006A307C">
        <w:rPr>
          <w:rFonts w:ascii="Times New Roman" w:hAnsi="Times New Roman"/>
          <w:sz w:val="24"/>
          <w:szCs w:val="24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6A307C">
        <w:rPr>
          <w:rFonts w:ascii="Times New Roman" w:hAnsi="Times New Roman"/>
          <w:sz w:val="24"/>
          <w:szCs w:val="24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6A307C">
        <w:rPr>
          <w:rFonts w:ascii="Times New Roman" w:hAnsi="Times New Roman"/>
          <w:sz w:val="24"/>
          <w:szCs w:val="24"/>
        </w:rPr>
        <w:softHyphen/>
        <w:t>ветствии с учебной задачей (описание, повествование, рассуж</w:t>
      </w:r>
      <w:r w:rsidRPr="006A307C">
        <w:rPr>
          <w:rFonts w:ascii="Times New Roman" w:hAnsi="Times New Roman"/>
          <w:sz w:val="24"/>
          <w:szCs w:val="24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6A307C">
        <w:rPr>
          <w:rFonts w:ascii="Times New Roman" w:hAnsi="Times New Roman"/>
          <w:sz w:val="24"/>
          <w:szCs w:val="24"/>
        </w:rPr>
        <w:softHyphen/>
        <w:t>нение, благодарность, обращение с просьбой). Соблюдение орфоэпическ</w:t>
      </w:r>
      <w:r>
        <w:rPr>
          <w:rFonts w:ascii="Times New Roman" w:hAnsi="Times New Roman"/>
          <w:sz w:val="24"/>
          <w:szCs w:val="24"/>
        </w:rPr>
        <w:t>их норм и правильной интонации.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lastRenderedPageBreak/>
        <w:t>Чтение.</w:t>
      </w:r>
      <w:r w:rsidRPr="006A307C"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6A307C">
        <w:rPr>
          <w:rFonts w:ascii="Times New Roman" w:hAnsi="Times New Roman"/>
          <w:sz w:val="24"/>
          <w:szCs w:val="24"/>
        </w:rPr>
        <w:softHyphen/>
        <w:t>формации, заданной в тексте в явном виде. Формулирование простых выводов на основе информации, содержащейся в ткете. Интерпретация и обобщение содержащейся в тексте информации. Анализ и оценка содержания, языковых ос</w:t>
      </w:r>
      <w:r>
        <w:rPr>
          <w:rFonts w:ascii="Times New Roman" w:hAnsi="Times New Roman"/>
          <w:sz w:val="24"/>
          <w:szCs w:val="24"/>
        </w:rPr>
        <w:t>обен</w:t>
      </w:r>
      <w:r>
        <w:rPr>
          <w:rFonts w:ascii="Times New Roman" w:hAnsi="Times New Roman"/>
          <w:sz w:val="24"/>
          <w:szCs w:val="24"/>
        </w:rPr>
        <w:softHyphen/>
        <w:t>ностей и структуры текста.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t>Письмо.</w:t>
      </w:r>
      <w:r w:rsidRPr="006A307C">
        <w:rPr>
          <w:rFonts w:ascii="Times New Roman" w:hAnsi="Times New Roman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6A307C">
        <w:rPr>
          <w:rFonts w:ascii="Times New Roman" w:hAnsi="Times New Roman"/>
          <w:sz w:val="24"/>
          <w:szCs w:val="24"/>
        </w:rPr>
        <w:softHyphen/>
        <w:t>му виду учебной работы. Списывание, письмо под диктовку в соотве</w:t>
      </w:r>
      <w:r>
        <w:rPr>
          <w:rFonts w:ascii="Times New Roman" w:hAnsi="Times New Roman"/>
          <w:sz w:val="24"/>
          <w:szCs w:val="24"/>
        </w:rPr>
        <w:t xml:space="preserve">тствии с изученными правилами. 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t>Фонетика.</w:t>
      </w:r>
      <w:r w:rsidRPr="006A307C">
        <w:rPr>
          <w:rFonts w:ascii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6A307C">
        <w:rPr>
          <w:rFonts w:ascii="Times New Roman" w:hAnsi="Times New Roman"/>
          <w:sz w:val="24"/>
          <w:szCs w:val="24"/>
        </w:rPr>
        <w:softHyphen/>
        <w:t>ся одним или несколькими звуками.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Слог как минимальная произносительная единица. Деле</w:t>
      </w:r>
      <w:r w:rsidRPr="006A307C">
        <w:rPr>
          <w:rFonts w:ascii="Times New Roman" w:hAnsi="Times New Roman"/>
          <w:sz w:val="24"/>
          <w:szCs w:val="24"/>
        </w:rPr>
        <w:softHyphen/>
        <w:t>ние слов на слоги. Определение места ударени</w:t>
      </w:r>
      <w:r>
        <w:rPr>
          <w:rFonts w:ascii="Times New Roman" w:hAnsi="Times New Roman"/>
          <w:sz w:val="24"/>
          <w:szCs w:val="24"/>
        </w:rPr>
        <w:t>я.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t>Графика.</w:t>
      </w:r>
      <w:r w:rsidRPr="006A307C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</w:t>
      </w:r>
      <w:r w:rsidRPr="006A307C">
        <w:rPr>
          <w:rFonts w:ascii="Times New Roman" w:hAnsi="Times New Roman"/>
          <w:sz w:val="24"/>
          <w:szCs w:val="24"/>
        </w:rPr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Знакомство с русским алфавито</w:t>
      </w:r>
      <w:r>
        <w:rPr>
          <w:rFonts w:ascii="Times New Roman" w:hAnsi="Times New Roman"/>
          <w:sz w:val="24"/>
          <w:szCs w:val="24"/>
        </w:rPr>
        <w:t>м как последовательностью букв.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t>Чтение.</w:t>
      </w:r>
      <w:r w:rsidRPr="006A307C">
        <w:rPr>
          <w:rFonts w:ascii="Times New Roman" w:hAnsi="Times New Roman"/>
          <w:sz w:val="24"/>
          <w:szCs w:val="24"/>
        </w:rPr>
        <w:t xml:space="preserve"> Формирование навыка слогового чтения (ориен</w:t>
      </w:r>
      <w:r w:rsidRPr="006A307C">
        <w:rPr>
          <w:rFonts w:ascii="Times New Roman" w:hAnsi="Times New Roman"/>
          <w:sz w:val="24"/>
          <w:szCs w:val="24"/>
        </w:rPr>
        <w:softHyphen/>
        <w:t>тация на букву, обозначающую гласный звук). Плавное слого</w:t>
      </w:r>
      <w:r w:rsidRPr="006A307C">
        <w:rPr>
          <w:rFonts w:ascii="Times New Roman" w:hAnsi="Times New Roman"/>
          <w:sz w:val="24"/>
          <w:szCs w:val="24"/>
        </w:rPr>
        <w:softHyphen/>
        <w:t>вое чтение и чтение целыми словами со скоростью, соответ</w:t>
      </w:r>
      <w:r w:rsidRPr="006A307C">
        <w:rPr>
          <w:rFonts w:ascii="Times New Roman" w:hAnsi="Times New Roman"/>
          <w:sz w:val="24"/>
          <w:szCs w:val="24"/>
        </w:rPr>
        <w:softHyphen/>
        <w:t>ствующей индивидуальному темпу ребёнка. Осознанное чте</w:t>
      </w:r>
      <w:r w:rsidRPr="006A307C">
        <w:rPr>
          <w:rFonts w:ascii="Times New Roman" w:hAnsi="Times New Roman"/>
          <w:sz w:val="24"/>
          <w:szCs w:val="24"/>
        </w:rPr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</w:t>
      </w:r>
      <w:r>
        <w:rPr>
          <w:rFonts w:ascii="Times New Roman" w:hAnsi="Times New Roman"/>
          <w:sz w:val="24"/>
          <w:szCs w:val="24"/>
        </w:rPr>
        <w:t>под диктов</w:t>
      </w:r>
      <w:r>
        <w:rPr>
          <w:rFonts w:ascii="Times New Roman" w:hAnsi="Times New Roman"/>
          <w:sz w:val="24"/>
          <w:szCs w:val="24"/>
        </w:rPr>
        <w:softHyphen/>
        <w:t>ку и при списывании.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t>Письмо.</w:t>
      </w:r>
      <w:r w:rsidRPr="006A307C">
        <w:rPr>
          <w:rFonts w:ascii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6A307C">
        <w:rPr>
          <w:rFonts w:ascii="Times New Roman" w:hAnsi="Times New Roman"/>
          <w:sz w:val="24"/>
          <w:szCs w:val="24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6A307C">
        <w:rPr>
          <w:rFonts w:ascii="Times New Roman" w:hAnsi="Times New Roman"/>
          <w:sz w:val="24"/>
          <w:szCs w:val="24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6A307C">
        <w:rPr>
          <w:rFonts w:ascii="Times New Roman" w:hAnsi="Times New Roman"/>
          <w:sz w:val="24"/>
          <w:szCs w:val="24"/>
        </w:rPr>
        <w:softHyphen/>
        <w:t>ний с соблюдением гигиенических норм. Овладение разбор</w:t>
      </w:r>
      <w:r w:rsidRPr="006A307C">
        <w:rPr>
          <w:rFonts w:ascii="Times New Roman" w:hAnsi="Times New Roman"/>
          <w:sz w:val="24"/>
          <w:szCs w:val="24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6A307C">
        <w:rPr>
          <w:rFonts w:ascii="Times New Roman" w:hAnsi="Times New Roman"/>
          <w:sz w:val="24"/>
          <w:szCs w:val="24"/>
        </w:rPr>
        <w:softHyphen/>
        <w:t>ношением. Усвоение приёмов и последовательности правиль</w:t>
      </w:r>
      <w:r w:rsidRPr="006A307C">
        <w:rPr>
          <w:rFonts w:ascii="Times New Roman" w:hAnsi="Times New Roman"/>
          <w:sz w:val="24"/>
          <w:szCs w:val="24"/>
        </w:rPr>
        <w:softHyphen/>
        <w:t>ного списывания текста.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Овладение первичными навыками клавиатурного письма. Понимание функции небуквенных графических средств: пробела</w:t>
      </w:r>
      <w:r>
        <w:rPr>
          <w:rFonts w:ascii="Times New Roman" w:hAnsi="Times New Roman"/>
          <w:sz w:val="24"/>
          <w:szCs w:val="24"/>
        </w:rPr>
        <w:t xml:space="preserve"> между словами, знака переноса.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t>Слово и предложение.</w:t>
      </w:r>
      <w:r w:rsidRPr="006A307C">
        <w:rPr>
          <w:rFonts w:ascii="Times New Roman" w:hAnsi="Times New Roman"/>
          <w:sz w:val="24"/>
          <w:szCs w:val="24"/>
        </w:rPr>
        <w:t xml:space="preserve"> Восприятие слова как объекта изуче</w:t>
      </w:r>
      <w:r w:rsidRPr="006A307C">
        <w:rPr>
          <w:rFonts w:ascii="Times New Roman" w:hAnsi="Times New Roman"/>
          <w:sz w:val="24"/>
          <w:szCs w:val="24"/>
        </w:rPr>
        <w:softHyphen/>
        <w:t>ния, материала для анализа. Наблюдение над значением слова.</w:t>
      </w:r>
    </w:p>
    <w:p w:rsidR="006A307C" w:rsidRPr="006A307C" w:rsidRDefault="006A307C" w:rsidP="00EA19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Различение слова и предложения. Работа с предложением: выделение слов, измене</w:t>
      </w:r>
      <w:r w:rsidR="00EA19E4">
        <w:rPr>
          <w:rFonts w:ascii="Times New Roman" w:hAnsi="Times New Roman"/>
          <w:sz w:val="24"/>
          <w:szCs w:val="24"/>
        </w:rPr>
        <w:t>ние их порядка.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t>Орфография.</w:t>
      </w:r>
      <w:r w:rsidRPr="006A307C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</w:t>
      </w:r>
    </w:p>
    <w:p w:rsidR="006A307C" w:rsidRPr="006A307C" w:rsidRDefault="006A307C" w:rsidP="00A1527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6A307C" w:rsidRPr="006A307C" w:rsidRDefault="006A307C" w:rsidP="00A1527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обозначение гласных после шипящих (ча—ща,  чу—щу, жи—ши);</w:t>
      </w:r>
    </w:p>
    <w:p w:rsidR="006A307C" w:rsidRPr="006A307C" w:rsidRDefault="006A307C" w:rsidP="00A1527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6A307C" w:rsidRPr="006A307C" w:rsidRDefault="006A307C" w:rsidP="00A1527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6A307C" w:rsidRPr="006A307C" w:rsidRDefault="006A307C" w:rsidP="00A1527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lastRenderedPageBreak/>
        <w:t>Развитие речи.</w:t>
      </w:r>
      <w:r w:rsidRPr="006A307C">
        <w:rPr>
          <w:rFonts w:ascii="Times New Roman" w:hAnsi="Times New Roman"/>
          <w:sz w:val="24"/>
          <w:szCs w:val="24"/>
        </w:rPr>
        <w:t xml:space="preserve"> Понимание прочитанного текста при са</w:t>
      </w:r>
      <w:r w:rsidRPr="006A307C">
        <w:rPr>
          <w:rFonts w:ascii="Times New Roman" w:hAnsi="Times New Roman"/>
          <w:sz w:val="24"/>
          <w:szCs w:val="24"/>
        </w:rPr>
        <w:softHyphen/>
        <w:t>мостоятельном чтении вслух и при его прослушивании. Со</w:t>
      </w:r>
      <w:r w:rsidRPr="006A307C">
        <w:rPr>
          <w:rFonts w:ascii="Times New Roman" w:hAnsi="Times New Roman"/>
          <w:sz w:val="24"/>
          <w:szCs w:val="24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307C">
        <w:rPr>
          <w:rFonts w:ascii="Times New Roman" w:hAnsi="Times New Roman"/>
          <w:b/>
          <w:sz w:val="24"/>
          <w:szCs w:val="24"/>
        </w:rPr>
        <w:t>Систематический курс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t>Фонетика и орфоэпия.</w:t>
      </w:r>
      <w:r w:rsidRPr="006A307C">
        <w:rPr>
          <w:rFonts w:ascii="Times New Roman" w:hAnsi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6A307C">
        <w:rPr>
          <w:rFonts w:ascii="Times New Roman" w:hAnsi="Times New Roman"/>
          <w:sz w:val="24"/>
          <w:szCs w:val="24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6A307C">
        <w:rPr>
          <w:rFonts w:ascii="Times New Roman" w:hAnsi="Times New Roman"/>
          <w:sz w:val="24"/>
          <w:szCs w:val="24"/>
        </w:rPr>
        <w:softHyphen/>
        <w:t>дый — мягкий, парный - непарный; согласный звонкий -глухой, парный - непарный. Деление слов на слоги. Ударе</w:t>
      </w:r>
      <w:r w:rsidRPr="006A307C">
        <w:rPr>
          <w:rFonts w:ascii="Times New Roman" w:hAnsi="Times New Roman"/>
          <w:sz w:val="24"/>
          <w:szCs w:val="24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t>Графика.</w:t>
      </w:r>
      <w:r w:rsidRPr="006A307C">
        <w:rPr>
          <w:rFonts w:ascii="Times New Roman" w:hAnsi="Times New Roman"/>
          <w:sz w:val="24"/>
          <w:szCs w:val="24"/>
        </w:rPr>
        <w:t xml:space="preserve"> Различение звуков и букв. Обозначение на пись</w:t>
      </w:r>
      <w:r w:rsidRPr="006A307C">
        <w:rPr>
          <w:rFonts w:ascii="Times New Roman" w:hAnsi="Times New Roman"/>
          <w:sz w:val="24"/>
          <w:szCs w:val="24"/>
        </w:rPr>
        <w:softHyphen/>
        <w:t xml:space="preserve">ме твёрдости-мягкости согласных звуков. Использование на письме разделительных </w:t>
      </w:r>
      <w:r w:rsidRPr="006A307C">
        <w:rPr>
          <w:rFonts w:ascii="Times New Roman" w:hAnsi="Times New Roman"/>
          <w:b/>
          <w:sz w:val="24"/>
          <w:szCs w:val="24"/>
        </w:rPr>
        <w:t>ь</w:t>
      </w:r>
      <w:r w:rsidRPr="006A307C">
        <w:rPr>
          <w:rFonts w:ascii="Times New Roman" w:hAnsi="Times New Roman"/>
          <w:sz w:val="24"/>
          <w:szCs w:val="24"/>
        </w:rPr>
        <w:t xml:space="preserve"> и </w:t>
      </w:r>
      <w:r w:rsidRPr="006A307C">
        <w:rPr>
          <w:rFonts w:ascii="Times New Roman" w:hAnsi="Times New Roman"/>
          <w:b/>
          <w:sz w:val="24"/>
          <w:szCs w:val="24"/>
        </w:rPr>
        <w:t>ь.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6A307C">
        <w:rPr>
          <w:rFonts w:ascii="Times New Roman" w:hAnsi="Times New Roman"/>
          <w:sz w:val="24"/>
          <w:szCs w:val="24"/>
        </w:rPr>
        <w:softHyphen/>
        <w:t xml:space="preserve">ными </w:t>
      </w:r>
      <w:r w:rsidRPr="006A307C">
        <w:rPr>
          <w:rFonts w:ascii="Times New Roman" w:hAnsi="Times New Roman"/>
          <w:b/>
          <w:sz w:val="24"/>
          <w:szCs w:val="24"/>
        </w:rPr>
        <w:t>е, ё, ю, я</w:t>
      </w:r>
      <w:r w:rsidRPr="006A307C">
        <w:rPr>
          <w:rFonts w:ascii="Times New Roman" w:hAnsi="Times New Roman"/>
          <w:sz w:val="24"/>
          <w:szCs w:val="24"/>
        </w:rPr>
        <w:t>; в словах с непроизносимыми согласными.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Знание алфавита: правильное называние букв, их после</w:t>
      </w:r>
      <w:r w:rsidRPr="006A307C">
        <w:rPr>
          <w:rFonts w:ascii="Times New Roman" w:hAnsi="Times New Roman"/>
          <w:sz w:val="24"/>
          <w:szCs w:val="24"/>
        </w:rPr>
        <w:softHyphen/>
        <w:t>довательность. Использование алфавита при работе со слова</w:t>
      </w:r>
      <w:r w:rsidRPr="006A307C">
        <w:rPr>
          <w:rFonts w:ascii="Times New Roman" w:hAnsi="Times New Roman"/>
          <w:sz w:val="24"/>
          <w:szCs w:val="24"/>
        </w:rPr>
        <w:softHyphen/>
        <w:t>рями, справочниками, каталога</w:t>
      </w:r>
      <w:r>
        <w:rPr>
          <w:rFonts w:ascii="Times New Roman" w:hAnsi="Times New Roman"/>
          <w:sz w:val="24"/>
          <w:szCs w:val="24"/>
        </w:rPr>
        <w:t>ми.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i/>
          <w:sz w:val="24"/>
          <w:szCs w:val="24"/>
        </w:rPr>
        <w:t xml:space="preserve">Лексика. </w:t>
      </w:r>
      <w:r w:rsidRPr="006A307C">
        <w:rPr>
          <w:rFonts w:ascii="Times New Roman" w:hAnsi="Times New Roman"/>
          <w:sz w:val="24"/>
          <w:szCs w:val="24"/>
        </w:rPr>
        <w:t>Понимание слова как единства звучания и зна</w:t>
      </w:r>
      <w:r w:rsidRPr="006A307C">
        <w:rPr>
          <w:rFonts w:ascii="Times New Roman" w:hAnsi="Times New Roman"/>
          <w:sz w:val="24"/>
          <w:szCs w:val="24"/>
        </w:rPr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</w:p>
    <w:p w:rsidR="006A307C" w:rsidRPr="006A307C" w:rsidRDefault="006A307C" w:rsidP="00A152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6A307C">
        <w:rPr>
          <w:rFonts w:ascii="Times New Roman" w:hAnsi="Times New Roman"/>
          <w:sz w:val="24"/>
          <w:szCs w:val="24"/>
        </w:rPr>
        <w:t>помощью толкового словар</w:t>
      </w:r>
      <w:r>
        <w:rPr>
          <w:rFonts w:ascii="Times New Roman" w:hAnsi="Times New Roman"/>
          <w:sz w:val="24"/>
          <w:szCs w:val="24"/>
        </w:rPr>
        <w:t xml:space="preserve">я. Представление об однозначных </w:t>
      </w:r>
      <w:r w:rsidRPr="006A307C">
        <w:rPr>
          <w:rFonts w:ascii="Times New Roman" w:hAnsi="Times New Roman"/>
          <w:sz w:val="24"/>
          <w:szCs w:val="24"/>
        </w:rPr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6A307C" w:rsidRPr="006A307C" w:rsidRDefault="006A307C" w:rsidP="00A152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sz w:val="24"/>
          <w:szCs w:val="24"/>
        </w:rPr>
        <w:t>Состав слова (морфемика).</w:t>
      </w:r>
      <w:r w:rsidRPr="006A307C">
        <w:rPr>
          <w:rFonts w:ascii="Times New Roman" w:hAnsi="Times New Roman"/>
          <w:sz w:val="24"/>
          <w:szCs w:val="24"/>
        </w:rPr>
        <w:t xml:space="preserve"> Овладение понятием родственные (однокоренные) слова». Различение однокоренных слов и различны</w:t>
      </w:r>
      <w:r>
        <w:rPr>
          <w:rFonts w:ascii="Times New Roman" w:hAnsi="Times New Roman"/>
          <w:sz w:val="24"/>
          <w:szCs w:val="24"/>
        </w:rPr>
        <w:t xml:space="preserve">х форм одного и того же слова. </w:t>
      </w:r>
    </w:p>
    <w:p w:rsidR="006A307C" w:rsidRPr="006A307C" w:rsidRDefault="006A307C" w:rsidP="00A1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6A307C">
        <w:rPr>
          <w:rFonts w:ascii="Times New Roman" w:hAnsi="Times New Roman"/>
          <w:b/>
          <w:bCs/>
          <w:spacing w:val="-2"/>
          <w:sz w:val="24"/>
          <w:szCs w:val="24"/>
        </w:rPr>
        <w:t xml:space="preserve">Морфология. </w:t>
      </w:r>
      <w:r w:rsidRPr="006A307C">
        <w:rPr>
          <w:rFonts w:ascii="Times New Roman" w:hAnsi="Times New Roman"/>
          <w:spacing w:val="-2"/>
          <w:sz w:val="24"/>
          <w:szCs w:val="24"/>
        </w:rPr>
        <w:t xml:space="preserve">Части речи. </w:t>
      </w:r>
      <w:r w:rsidRPr="006A307C">
        <w:rPr>
          <w:rFonts w:ascii="Times New Roman" w:hAnsi="Times New Roman"/>
          <w:iCs/>
          <w:spacing w:val="-2"/>
          <w:sz w:val="24"/>
          <w:szCs w:val="24"/>
        </w:rPr>
        <w:t>Деление частей речи на само</w:t>
      </w:r>
      <w:r w:rsidRPr="006A307C">
        <w:rPr>
          <w:rFonts w:ascii="Times New Roman" w:hAnsi="Times New Roman"/>
          <w:iCs/>
          <w:spacing w:val="-2"/>
          <w:sz w:val="24"/>
          <w:szCs w:val="24"/>
        </w:rPr>
        <w:softHyphen/>
      </w:r>
      <w:r w:rsidRPr="006A307C">
        <w:rPr>
          <w:rFonts w:ascii="Times New Roman" w:hAnsi="Times New Roman"/>
          <w:iCs/>
          <w:sz w:val="24"/>
          <w:szCs w:val="24"/>
        </w:rPr>
        <w:t>стоятельные и служебные</w:t>
      </w:r>
      <w:r w:rsidRPr="006A307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A307C">
        <w:rPr>
          <w:rFonts w:ascii="Times New Roman" w:hAnsi="Times New Roman"/>
          <w:spacing w:val="-5"/>
          <w:sz w:val="24"/>
          <w:szCs w:val="24"/>
        </w:rPr>
        <w:t xml:space="preserve">Имя существительное. Значение и употребление в речи. </w:t>
      </w:r>
      <w:r w:rsidRPr="006A307C">
        <w:rPr>
          <w:rFonts w:ascii="Times New Roman" w:hAnsi="Times New Roman"/>
          <w:spacing w:val="-6"/>
          <w:sz w:val="24"/>
          <w:szCs w:val="24"/>
        </w:rPr>
        <w:t>Умение опознавать имена собственные. Различение имён су</w:t>
      </w:r>
      <w:r w:rsidRPr="006A307C">
        <w:rPr>
          <w:rFonts w:ascii="Times New Roman" w:hAnsi="Times New Roman"/>
          <w:spacing w:val="-6"/>
          <w:sz w:val="24"/>
          <w:szCs w:val="24"/>
        </w:rPr>
        <w:softHyphen/>
      </w:r>
      <w:r w:rsidRPr="006A307C">
        <w:rPr>
          <w:rFonts w:ascii="Times New Roman" w:hAnsi="Times New Roman"/>
          <w:spacing w:val="-8"/>
          <w:sz w:val="24"/>
          <w:szCs w:val="24"/>
        </w:rPr>
        <w:t xml:space="preserve">ществительных, отвечающих на вопросы «кто?» и «что?» </w:t>
      </w:r>
    </w:p>
    <w:p w:rsidR="006A307C" w:rsidRPr="006A307C" w:rsidRDefault="006A307C" w:rsidP="00A1527B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A307C">
        <w:rPr>
          <w:rFonts w:ascii="Times New Roman" w:hAnsi="Times New Roman"/>
          <w:spacing w:val="-5"/>
          <w:sz w:val="24"/>
          <w:szCs w:val="24"/>
        </w:rPr>
        <w:t xml:space="preserve">Имя прилагательное. Значение и употребление в речи. </w:t>
      </w:r>
      <w:r w:rsidRPr="006A307C">
        <w:rPr>
          <w:rFonts w:ascii="Times New Roman" w:hAnsi="Times New Roman"/>
          <w:spacing w:val="-6"/>
          <w:sz w:val="24"/>
          <w:szCs w:val="24"/>
        </w:rPr>
        <w:t xml:space="preserve">Глагол. Значение и употребление в речи. </w:t>
      </w:r>
      <w:r w:rsidRPr="006A307C">
        <w:rPr>
          <w:rFonts w:ascii="Times New Roman" w:hAnsi="Times New Roman"/>
          <w:spacing w:val="-3"/>
          <w:sz w:val="24"/>
          <w:szCs w:val="24"/>
        </w:rPr>
        <w:t xml:space="preserve">Наречие. </w:t>
      </w:r>
      <w:r w:rsidRPr="006A307C">
        <w:rPr>
          <w:rFonts w:ascii="Times New Roman" w:hAnsi="Times New Roman"/>
          <w:iCs/>
          <w:spacing w:val="-3"/>
          <w:sz w:val="24"/>
          <w:szCs w:val="24"/>
        </w:rPr>
        <w:t>Значение и употребление в речи.</w:t>
      </w:r>
      <w:r w:rsidRPr="006A307C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6A307C">
        <w:rPr>
          <w:rFonts w:ascii="Times New Roman" w:hAnsi="Times New Roman"/>
          <w:spacing w:val="-6"/>
          <w:sz w:val="24"/>
          <w:szCs w:val="24"/>
        </w:rPr>
        <w:t xml:space="preserve">Предлог. </w:t>
      </w:r>
      <w:r w:rsidRPr="006A307C">
        <w:rPr>
          <w:rFonts w:ascii="Times New Roman" w:hAnsi="Times New Roman"/>
          <w:iCs/>
          <w:spacing w:val="-6"/>
          <w:sz w:val="24"/>
          <w:szCs w:val="24"/>
        </w:rPr>
        <w:t>Знакомство с наиболее употребительными пред</w:t>
      </w:r>
      <w:r w:rsidRPr="006A307C">
        <w:rPr>
          <w:rFonts w:ascii="Times New Roman" w:hAnsi="Times New Roman"/>
          <w:iCs/>
          <w:spacing w:val="-6"/>
          <w:sz w:val="24"/>
          <w:szCs w:val="24"/>
        </w:rPr>
        <w:softHyphen/>
      </w:r>
      <w:r w:rsidRPr="006A307C">
        <w:rPr>
          <w:rFonts w:ascii="Times New Roman" w:hAnsi="Times New Roman"/>
          <w:iCs/>
          <w:sz w:val="24"/>
          <w:szCs w:val="24"/>
        </w:rPr>
        <w:t>логами.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6A307C" w:rsidRPr="006A307C" w:rsidRDefault="006A307C" w:rsidP="00A1527B">
      <w:pPr>
        <w:shd w:val="clear" w:color="auto" w:fill="FFFFFF"/>
        <w:spacing w:after="0" w:line="240" w:lineRule="auto"/>
        <w:ind w:left="53" w:right="173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6A307C">
        <w:rPr>
          <w:rFonts w:ascii="Times New Roman" w:hAnsi="Times New Roman"/>
          <w:b/>
          <w:bCs/>
          <w:spacing w:val="-1"/>
          <w:sz w:val="24"/>
          <w:szCs w:val="24"/>
        </w:rPr>
        <w:t xml:space="preserve">Синтаксис. </w:t>
      </w:r>
      <w:r w:rsidRPr="006A307C">
        <w:rPr>
          <w:rFonts w:ascii="Times New Roman" w:hAnsi="Times New Roman"/>
          <w:spacing w:val="-1"/>
          <w:sz w:val="24"/>
          <w:szCs w:val="24"/>
        </w:rPr>
        <w:t xml:space="preserve">Различение предложения, словосочетания, </w:t>
      </w:r>
      <w:r w:rsidRPr="006A307C">
        <w:rPr>
          <w:rFonts w:ascii="Times New Roman" w:hAnsi="Times New Roman"/>
          <w:spacing w:val="-5"/>
          <w:sz w:val="24"/>
          <w:szCs w:val="24"/>
        </w:rPr>
        <w:t>слова (осознание их сходства и различия). Различение пред</w:t>
      </w:r>
      <w:r w:rsidRPr="006A307C">
        <w:rPr>
          <w:rFonts w:ascii="Times New Roman" w:hAnsi="Times New Roman"/>
          <w:spacing w:val="-5"/>
          <w:sz w:val="24"/>
          <w:szCs w:val="24"/>
        </w:rPr>
        <w:softHyphen/>
        <w:t>ложений по цели высказывания: повествовательные, вопроси</w:t>
      </w:r>
      <w:r w:rsidRPr="006A307C">
        <w:rPr>
          <w:rFonts w:ascii="Times New Roman" w:hAnsi="Times New Roman"/>
          <w:spacing w:val="-5"/>
          <w:sz w:val="24"/>
          <w:szCs w:val="24"/>
        </w:rPr>
        <w:softHyphen/>
      </w:r>
      <w:r w:rsidRPr="006A307C">
        <w:rPr>
          <w:rFonts w:ascii="Times New Roman" w:hAnsi="Times New Roman"/>
          <w:spacing w:val="-4"/>
          <w:sz w:val="24"/>
          <w:szCs w:val="24"/>
        </w:rPr>
        <w:t>тельные и побудительные; по эмоциональной окраске (инто</w:t>
      </w:r>
      <w:r w:rsidRPr="006A307C">
        <w:rPr>
          <w:rFonts w:ascii="Times New Roman" w:hAnsi="Times New Roman"/>
          <w:spacing w:val="-4"/>
          <w:sz w:val="24"/>
          <w:szCs w:val="24"/>
        </w:rPr>
        <w:softHyphen/>
      </w:r>
      <w:r w:rsidRPr="006A307C">
        <w:rPr>
          <w:rFonts w:ascii="Times New Roman" w:hAnsi="Times New Roman"/>
          <w:spacing w:val="-3"/>
          <w:sz w:val="24"/>
          <w:szCs w:val="24"/>
        </w:rPr>
        <w:t>нации): восклицательные и невосклицательные.</w:t>
      </w:r>
    </w:p>
    <w:p w:rsidR="006A307C" w:rsidRPr="006A307C" w:rsidRDefault="006A307C" w:rsidP="00A1527B">
      <w:pPr>
        <w:shd w:val="clear" w:color="auto" w:fill="FFFFFF"/>
        <w:spacing w:after="0" w:line="240" w:lineRule="auto"/>
        <w:ind w:left="38" w:right="197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6A307C">
        <w:rPr>
          <w:rFonts w:ascii="Times New Roman" w:hAnsi="Times New Roman"/>
          <w:spacing w:val="-6"/>
          <w:sz w:val="24"/>
          <w:szCs w:val="24"/>
        </w:rPr>
        <w:t xml:space="preserve">Нахождение главных членов предложения: подлежащего и </w:t>
      </w:r>
      <w:r w:rsidRPr="006A307C">
        <w:rPr>
          <w:rFonts w:ascii="Times New Roman" w:hAnsi="Times New Roman"/>
          <w:spacing w:val="-2"/>
          <w:sz w:val="24"/>
          <w:szCs w:val="24"/>
        </w:rPr>
        <w:t xml:space="preserve">сказуемого. Различение главных и второстепенных членов </w:t>
      </w:r>
      <w:r w:rsidRPr="006A307C">
        <w:rPr>
          <w:rFonts w:ascii="Times New Roman" w:hAnsi="Times New Roman"/>
          <w:spacing w:val="-3"/>
          <w:sz w:val="24"/>
          <w:szCs w:val="24"/>
        </w:rPr>
        <w:t xml:space="preserve">предложения. Установление связи (при помощи смысловых </w:t>
      </w:r>
      <w:r w:rsidRPr="006A307C">
        <w:rPr>
          <w:rFonts w:ascii="Times New Roman" w:hAnsi="Times New Roman"/>
          <w:spacing w:val="-1"/>
          <w:sz w:val="24"/>
          <w:szCs w:val="24"/>
        </w:rPr>
        <w:t xml:space="preserve">вопросов) между словами </w:t>
      </w:r>
      <w:r>
        <w:rPr>
          <w:rFonts w:ascii="Times New Roman" w:hAnsi="Times New Roman"/>
          <w:spacing w:val="-1"/>
          <w:sz w:val="24"/>
          <w:szCs w:val="24"/>
        </w:rPr>
        <w:t>в словосочетании и предложении.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sz w:val="24"/>
          <w:szCs w:val="24"/>
        </w:rPr>
        <w:t>Орфография и пунктуация.</w:t>
      </w:r>
      <w:r w:rsidRPr="006A307C">
        <w:rPr>
          <w:rFonts w:ascii="Times New Roman" w:hAnsi="Times New Roman"/>
          <w:sz w:val="24"/>
          <w:szCs w:val="24"/>
        </w:rPr>
        <w:t xml:space="preserve"> Формирование орфографи</w:t>
      </w:r>
      <w:r w:rsidRPr="006A307C">
        <w:rPr>
          <w:rFonts w:ascii="Times New Roman" w:hAnsi="Times New Roman"/>
          <w:sz w:val="24"/>
          <w:szCs w:val="24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6A307C" w:rsidRPr="006A307C" w:rsidRDefault="006A307C" w:rsidP="00D7464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 xml:space="preserve">сочетания </w:t>
      </w:r>
      <w:r w:rsidRPr="006A307C">
        <w:rPr>
          <w:rFonts w:ascii="Times New Roman" w:hAnsi="Times New Roman"/>
          <w:b/>
          <w:sz w:val="24"/>
          <w:szCs w:val="24"/>
        </w:rPr>
        <w:t>жи—ши, ча—ща, чу—щу</w:t>
      </w:r>
      <w:r w:rsidRPr="006A307C">
        <w:rPr>
          <w:rFonts w:ascii="Times New Roman" w:hAnsi="Times New Roman"/>
          <w:sz w:val="24"/>
          <w:szCs w:val="24"/>
        </w:rPr>
        <w:t xml:space="preserve"> в положении под ударением;</w:t>
      </w:r>
    </w:p>
    <w:p w:rsidR="006A307C" w:rsidRPr="006A307C" w:rsidRDefault="006A307C" w:rsidP="00D7464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87"/>
        <w:jc w:val="both"/>
        <w:rPr>
          <w:rFonts w:ascii="Times New Roman" w:hAnsi="Times New Roman"/>
          <w:b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 xml:space="preserve">сочетания </w:t>
      </w:r>
      <w:r w:rsidRPr="006A307C">
        <w:rPr>
          <w:rFonts w:ascii="Times New Roman" w:hAnsi="Times New Roman"/>
          <w:b/>
          <w:sz w:val="24"/>
          <w:szCs w:val="24"/>
        </w:rPr>
        <w:t>чк—чн, чт, щн;</w:t>
      </w:r>
    </w:p>
    <w:p w:rsidR="006A307C" w:rsidRPr="006A307C" w:rsidRDefault="006A307C" w:rsidP="00D7464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перенос слов;</w:t>
      </w:r>
    </w:p>
    <w:p w:rsidR="006A307C" w:rsidRPr="006A307C" w:rsidRDefault="006A307C" w:rsidP="00D7464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6A307C" w:rsidRPr="006A307C" w:rsidRDefault="006A307C" w:rsidP="00D7464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6A307C" w:rsidRPr="006A307C" w:rsidRDefault="006A307C" w:rsidP="00D7464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lastRenderedPageBreak/>
        <w:t>парные звонкие и глухие согласные в корне слова;</w:t>
      </w:r>
    </w:p>
    <w:p w:rsidR="006A307C" w:rsidRPr="006A307C" w:rsidRDefault="006A307C" w:rsidP="00D7464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6A307C" w:rsidRPr="006A307C" w:rsidRDefault="006A307C" w:rsidP="00D7464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6A307C" w:rsidRPr="006A307C" w:rsidRDefault="006A307C" w:rsidP="00D7464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приставках;</w:t>
      </w:r>
    </w:p>
    <w:p w:rsidR="006A307C" w:rsidRPr="006A307C" w:rsidRDefault="006A307C" w:rsidP="00D7464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раздельное написание предлогов с личными местоимениями;</w:t>
      </w:r>
    </w:p>
    <w:p w:rsidR="006A307C" w:rsidRPr="006A307C" w:rsidRDefault="006A307C" w:rsidP="00D7464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6A307C" w:rsidRPr="006A307C" w:rsidRDefault="006A307C" w:rsidP="00D7464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b/>
          <w:sz w:val="24"/>
          <w:szCs w:val="24"/>
        </w:rPr>
        <w:t>Развитие речи.</w:t>
      </w:r>
      <w:r w:rsidRPr="006A307C">
        <w:rPr>
          <w:rFonts w:ascii="Times New Roman" w:hAnsi="Times New Roman"/>
          <w:sz w:val="24"/>
          <w:szCs w:val="24"/>
        </w:rPr>
        <w:t xml:space="preserve"> Осознание ситуации общения: с какой целью, с кем и где происходит общение?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Практическое овладение диалогической формой речи. Вы</w:t>
      </w:r>
      <w:r w:rsidRPr="006A307C">
        <w:rPr>
          <w:rFonts w:ascii="Times New Roman" w:hAnsi="Times New Roman"/>
          <w:sz w:val="24"/>
          <w:szCs w:val="24"/>
        </w:rPr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6A307C">
        <w:rPr>
          <w:rFonts w:ascii="Times New Roman" w:hAnsi="Times New Roman"/>
          <w:sz w:val="24"/>
          <w:szCs w:val="24"/>
        </w:rPr>
        <w:softHyphen/>
        <w:t>ния с людьми, плохо владеющими русским языком.</w:t>
      </w:r>
    </w:p>
    <w:p w:rsidR="006A307C" w:rsidRPr="006A307C" w:rsidRDefault="006A307C" w:rsidP="00A15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Практическое овладение устными монологическими выска</w:t>
      </w:r>
      <w:r w:rsidRPr="006A307C">
        <w:rPr>
          <w:rFonts w:ascii="Times New Roman" w:hAnsi="Times New Roman"/>
          <w:sz w:val="24"/>
          <w:szCs w:val="24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6A307C" w:rsidRDefault="006A307C" w:rsidP="00A152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307C">
        <w:rPr>
          <w:rFonts w:ascii="Times New Roman" w:hAnsi="Times New Roman"/>
          <w:sz w:val="24"/>
          <w:szCs w:val="24"/>
        </w:rPr>
        <w:t>Текст. Последовательность предложений в тексте.</w:t>
      </w:r>
    </w:p>
    <w:p w:rsidR="005B3CA3" w:rsidRPr="005B3CA3" w:rsidRDefault="005B3CA3" w:rsidP="005B3CA3">
      <w:pPr>
        <w:shd w:val="clear" w:color="auto" w:fill="FFFFFF"/>
        <w:spacing w:after="0" w:line="240" w:lineRule="auto"/>
        <w:ind w:left="29" w:firstLine="709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</w:pPr>
      <w:r w:rsidRPr="005B3CA3"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Особенности организации контроля </w:t>
      </w:r>
    </w:p>
    <w:p w:rsidR="00D74648" w:rsidRDefault="00EA19E4" w:rsidP="00093F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изучении русского языка в</w:t>
      </w:r>
      <w:r w:rsidRPr="00EA19E4">
        <w:rPr>
          <w:rFonts w:ascii="Times New Roman" w:hAnsi="Times New Roman"/>
          <w:color w:val="000000"/>
          <w:sz w:val="24"/>
          <w:szCs w:val="24"/>
        </w:rPr>
        <w:t xml:space="preserve"> первом классе исключается система балльного (отметочного) оценивания. Допускается лишь словесная</w:t>
      </w:r>
      <w:r w:rsidRPr="00EA19E4">
        <w:rPr>
          <w:rFonts w:ascii="Times New Roman" w:hAnsi="Times New Roman"/>
          <w:sz w:val="24"/>
          <w:szCs w:val="24"/>
        </w:rPr>
        <w:t xml:space="preserve"> </w:t>
      </w:r>
      <w:r w:rsidRPr="00EA19E4">
        <w:rPr>
          <w:rFonts w:ascii="Times New Roman" w:hAnsi="Times New Roman"/>
          <w:color w:val="000000"/>
          <w:sz w:val="24"/>
          <w:szCs w:val="24"/>
        </w:rPr>
        <w:t>объяснительная оценка.</w:t>
      </w:r>
    </w:p>
    <w:p w:rsidR="005B3CA3" w:rsidRPr="00093F4D" w:rsidRDefault="00D74648" w:rsidP="00093F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E4">
        <w:rPr>
          <w:rFonts w:ascii="Times New Roman" w:hAnsi="Times New Roman"/>
          <w:sz w:val="24"/>
          <w:szCs w:val="24"/>
        </w:rPr>
        <w:t>К</w:t>
      </w:r>
      <w:r w:rsidR="005B3CA3" w:rsidRPr="00EA19E4">
        <w:rPr>
          <w:rFonts w:ascii="Times New Roman" w:hAnsi="Times New Roman"/>
          <w:sz w:val="24"/>
          <w:szCs w:val="24"/>
        </w:rPr>
        <w:t>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5B3CA3" w:rsidRPr="00EA19E4">
        <w:rPr>
          <w:rFonts w:ascii="Times New Roman" w:hAnsi="Times New Roman"/>
          <w:sz w:val="24"/>
          <w:szCs w:val="24"/>
        </w:rPr>
        <w:t>за</w:t>
      </w:r>
      <w:r w:rsidR="005B3CA3" w:rsidRPr="005B3CA3">
        <w:rPr>
          <w:rFonts w:ascii="Times New Roman" w:hAnsi="Times New Roman"/>
          <w:sz w:val="24"/>
          <w:szCs w:val="24"/>
        </w:rPr>
        <w:t xml:space="preserve"> достижением планируемых результатов предполагается в ходе текущих занятий и занимает не более 10-15 минут.</w:t>
      </w:r>
    </w:p>
    <w:p w:rsidR="005B3CA3" w:rsidRPr="005B3CA3" w:rsidRDefault="005B3CA3" w:rsidP="00D74648">
      <w:pPr>
        <w:shd w:val="clear" w:color="auto" w:fill="FFFFFF"/>
        <w:spacing w:after="0" w:line="240" w:lineRule="auto"/>
        <w:ind w:left="24" w:right="5" w:firstLine="709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  <w:r w:rsidRPr="005B3CA3">
        <w:rPr>
          <w:rFonts w:ascii="Times New Roman" w:hAnsi="Times New Roman"/>
          <w:color w:val="000000"/>
          <w:spacing w:val="-3"/>
          <w:sz w:val="24"/>
          <w:szCs w:val="28"/>
        </w:rPr>
        <w:t>Контроль</w:t>
      </w:r>
      <w:r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="00AE156C">
        <w:rPr>
          <w:rFonts w:ascii="Times New Roman" w:hAnsi="Times New Roman"/>
          <w:color w:val="000000"/>
          <w:spacing w:val="-3"/>
          <w:sz w:val="24"/>
          <w:szCs w:val="28"/>
        </w:rPr>
        <w:t>з</w:t>
      </w:r>
      <w:r w:rsidRPr="005B3CA3">
        <w:rPr>
          <w:rFonts w:ascii="Times New Roman" w:hAnsi="Times New Roman"/>
          <w:color w:val="000000"/>
          <w:spacing w:val="-3"/>
          <w:sz w:val="24"/>
          <w:szCs w:val="28"/>
        </w:rPr>
        <w:t xml:space="preserve">а уровнем достижений учащихся 1 класса по </w:t>
      </w:r>
      <w:r w:rsidR="00093F4D">
        <w:rPr>
          <w:rFonts w:ascii="Times New Roman" w:hAnsi="Times New Roman"/>
          <w:color w:val="000000"/>
          <w:spacing w:val="-3"/>
          <w:sz w:val="24"/>
          <w:szCs w:val="28"/>
        </w:rPr>
        <w:t>русскому</w:t>
      </w:r>
      <w:r w:rsidRPr="005B3CA3">
        <w:rPr>
          <w:rFonts w:ascii="Times New Roman" w:hAnsi="Times New Roman"/>
          <w:color w:val="000000"/>
          <w:spacing w:val="-3"/>
          <w:sz w:val="24"/>
          <w:szCs w:val="28"/>
        </w:rPr>
        <w:t xml:space="preserve"> языку проводится в </w:t>
      </w:r>
      <w:r w:rsidRPr="005B3CA3">
        <w:rPr>
          <w:rFonts w:ascii="Times New Roman" w:hAnsi="Times New Roman"/>
          <w:color w:val="000000"/>
          <w:spacing w:val="-5"/>
          <w:sz w:val="24"/>
          <w:szCs w:val="28"/>
        </w:rPr>
        <w:t>форме письменных работ: дик</w:t>
      </w:r>
      <w:r w:rsidR="00D74648">
        <w:rPr>
          <w:rFonts w:ascii="Times New Roman" w:hAnsi="Times New Roman"/>
          <w:color w:val="000000"/>
          <w:spacing w:val="-5"/>
          <w:sz w:val="24"/>
          <w:szCs w:val="28"/>
        </w:rPr>
        <w:t xml:space="preserve">тантов, контрольных списываний. </w:t>
      </w:r>
      <w:r w:rsidRPr="005B3CA3">
        <w:rPr>
          <w:rFonts w:ascii="Times New Roman" w:hAnsi="Times New Roman"/>
          <w:color w:val="000000"/>
          <w:spacing w:val="1"/>
          <w:sz w:val="24"/>
          <w:szCs w:val="28"/>
        </w:rPr>
        <w:t xml:space="preserve">Диктант </w:t>
      </w:r>
      <w:r w:rsidR="00093F4D">
        <w:rPr>
          <w:rFonts w:ascii="Times New Roman" w:hAnsi="Times New Roman"/>
          <w:color w:val="000000"/>
          <w:spacing w:val="1"/>
          <w:sz w:val="24"/>
          <w:szCs w:val="28"/>
        </w:rPr>
        <w:t>и списывание служа</w:t>
      </w:r>
      <w:r w:rsidRPr="005B3CA3">
        <w:rPr>
          <w:rFonts w:ascii="Times New Roman" w:hAnsi="Times New Roman"/>
          <w:color w:val="000000"/>
          <w:spacing w:val="1"/>
          <w:sz w:val="24"/>
          <w:szCs w:val="28"/>
        </w:rPr>
        <w:t xml:space="preserve">т средством проверки орфографических и   пунктуационных умений и </w:t>
      </w:r>
      <w:r w:rsidRPr="005B3CA3">
        <w:rPr>
          <w:rFonts w:ascii="Times New Roman" w:hAnsi="Times New Roman"/>
          <w:color w:val="000000"/>
          <w:spacing w:val="-5"/>
          <w:sz w:val="24"/>
          <w:szCs w:val="28"/>
        </w:rPr>
        <w:t>навыков.</w:t>
      </w:r>
    </w:p>
    <w:p w:rsidR="00093F4D" w:rsidRDefault="005B3CA3" w:rsidP="00093F4D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5B3CA3">
        <w:rPr>
          <w:rFonts w:ascii="Times New Roman" w:hAnsi="Times New Roman"/>
          <w:color w:val="000000"/>
          <w:spacing w:val="-4"/>
          <w:sz w:val="24"/>
          <w:szCs w:val="28"/>
        </w:rPr>
        <w:t>Тексты диктантов подбираются средней трудности, с расчетом на возможность их выполнения всеми детьми</w:t>
      </w:r>
      <w:r w:rsidRPr="005B3CA3">
        <w:rPr>
          <w:rFonts w:ascii="Times New Roman" w:hAnsi="Times New Roman"/>
          <w:color w:val="000000"/>
          <w:spacing w:val="-1"/>
          <w:sz w:val="24"/>
          <w:szCs w:val="28"/>
        </w:rPr>
        <w:t xml:space="preserve">Текст не должен иметь </w:t>
      </w:r>
      <w:r w:rsidRPr="005B3CA3">
        <w:rPr>
          <w:rFonts w:ascii="Times New Roman" w:hAnsi="Times New Roman"/>
          <w:color w:val="000000"/>
          <w:spacing w:val="2"/>
          <w:sz w:val="24"/>
          <w:szCs w:val="28"/>
        </w:rPr>
        <w:t xml:space="preserve">слова на неизученные к данному моменту правила, или такие слова, правописание </w:t>
      </w:r>
      <w:r w:rsidRPr="005B3CA3">
        <w:rPr>
          <w:rFonts w:ascii="Times New Roman" w:hAnsi="Times New Roman"/>
          <w:color w:val="000000"/>
          <w:spacing w:val="-4"/>
          <w:sz w:val="24"/>
          <w:szCs w:val="28"/>
        </w:rPr>
        <w:t>которых находится на стадии изуче</w:t>
      </w:r>
      <w:r w:rsidR="00093F4D">
        <w:rPr>
          <w:rFonts w:ascii="Times New Roman" w:hAnsi="Times New Roman"/>
          <w:color w:val="000000"/>
          <w:spacing w:val="-4"/>
          <w:sz w:val="24"/>
          <w:szCs w:val="28"/>
        </w:rPr>
        <w:t xml:space="preserve">ния. </w:t>
      </w:r>
      <w:r w:rsidRPr="005B3CA3">
        <w:rPr>
          <w:rFonts w:ascii="Times New Roman" w:hAnsi="Times New Roman"/>
          <w:color w:val="000000"/>
          <w:spacing w:val="-4"/>
          <w:sz w:val="24"/>
          <w:szCs w:val="28"/>
        </w:rPr>
        <w:t>Тематика текста должна быть близкой и интересной детям: о природе, родной стране, путешествиях, и</w:t>
      </w:r>
      <w:r w:rsidR="00093F4D">
        <w:rPr>
          <w:rFonts w:ascii="Times New Roman" w:hAnsi="Times New Roman"/>
          <w:color w:val="000000"/>
          <w:spacing w:val="-4"/>
          <w:sz w:val="24"/>
          <w:szCs w:val="28"/>
        </w:rPr>
        <w:t xml:space="preserve"> </w:t>
      </w:r>
      <w:r w:rsidRPr="005B3CA3">
        <w:rPr>
          <w:rFonts w:ascii="Times New Roman" w:hAnsi="Times New Roman"/>
          <w:color w:val="000000"/>
          <w:spacing w:val="-4"/>
          <w:sz w:val="24"/>
          <w:szCs w:val="28"/>
        </w:rPr>
        <w:t>т.д. Предложения должны быть простыми по структуре, различными по цели высказывания</w:t>
      </w:r>
      <w:r w:rsidRPr="005B3CA3">
        <w:rPr>
          <w:rFonts w:ascii="Times New Roman" w:hAnsi="Times New Roman"/>
          <w:color w:val="000000"/>
          <w:spacing w:val="-3"/>
          <w:sz w:val="24"/>
          <w:szCs w:val="28"/>
        </w:rPr>
        <w:t xml:space="preserve">. Для контрольных списываний предлагаются связные </w:t>
      </w:r>
      <w:r w:rsidRPr="005B3CA3">
        <w:rPr>
          <w:rFonts w:ascii="Times New Roman" w:hAnsi="Times New Roman"/>
          <w:color w:val="000000"/>
          <w:spacing w:val="-4"/>
          <w:sz w:val="24"/>
          <w:szCs w:val="28"/>
        </w:rPr>
        <w:t>тексты с пропущенными знаками или де</w:t>
      </w:r>
      <w:r w:rsidR="00093F4D">
        <w:rPr>
          <w:rFonts w:ascii="Times New Roman" w:hAnsi="Times New Roman"/>
          <w:color w:val="000000"/>
          <w:spacing w:val="-4"/>
          <w:sz w:val="24"/>
          <w:szCs w:val="28"/>
        </w:rPr>
        <w:t>формированные тесты.</w:t>
      </w:r>
    </w:p>
    <w:p w:rsidR="00093F4D" w:rsidRPr="005B3CA3" w:rsidRDefault="00093F4D" w:rsidP="00093F4D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5B3CA3">
        <w:rPr>
          <w:rFonts w:ascii="Times New Roman" w:hAnsi="Times New Roman"/>
          <w:sz w:val="24"/>
          <w:szCs w:val="24"/>
        </w:rPr>
        <w:t xml:space="preserve">В конце 1 класса проводится две итоговые контрольные работы, позволяющие оценить уровень усвоения содержания предмета. </w:t>
      </w:r>
    </w:p>
    <w:p w:rsidR="006B77D0" w:rsidRPr="0006011D" w:rsidRDefault="006B77D0" w:rsidP="006B77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06011D">
        <w:rPr>
          <w:rFonts w:ascii="Times New Roman" w:hAnsi="Times New Roman"/>
          <w:b/>
          <w:color w:val="000000"/>
          <w:sz w:val="24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6B77D0" w:rsidRPr="006B77D0" w:rsidTr="00E54364">
        <w:tc>
          <w:tcPr>
            <w:tcW w:w="959" w:type="dxa"/>
          </w:tcPr>
          <w:p w:rsidR="006B77D0" w:rsidRPr="00D74648" w:rsidRDefault="006B77D0" w:rsidP="00E54364">
            <w:pPr>
              <w:ind w:left="-142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D74648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421" w:type="dxa"/>
          </w:tcPr>
          <w:p w:rsidR="006B77D0" w:rsidRPr="00D74648" w:rsidRDefault="006B77D0" w:rsidP="00E54364">
            <w:pPr>
              <w:widowControl w:val="0"/>
              <w:ind w:left="-108" w:right="-107"/>
              <w:jc w:val="center"/>
              <w:rPr>
                <w:rFonts w:ascii="Times New Roman" w:hAnsi="Times New Roman"/>
                <w:b/>
                <w:szCs w:val="24"/>
              </w:rPr>
            </w:pPr>
            <w:r w:rsidRPr="00D74648">
              <w:rPr>
                <w:rFonts w:ascii="Times New Roman" w:hAnsi="Times New Roman"/>
                <w:b/>
                <w:szCs w:val="24"/>
              </w:rPr>
              <w:t>Наименование раздела</w:t>
            </w:r>
          </w:p>
        </w:tc>
        <w:tc>
          <w:tcPr>
            <w:tcW w:w="3190" w:type="dxa"/>
          </w:tcPr>
          <w:p w:rsidR="006B77D0" w:rsidRPr="00D74648" w:rsidRDefault="006B77D0" w:rsidP="00E54364">
            <w:pPr>
              <w:widowControl w:val="0"/>
              <w:tabs>
                <w:tab w:val="left" w:pos="1080"/>
              </w:tabs>
              <w:ind w:left="-109" w:right="-107"/>
              <w:jc w:val="center"/>
              <w:rPr>
                <w:rFonts w:ascii="Times New Roman" w:hAnsi="Times New Roman"/>
                <w:b/>
                <w:szCs w:val="24"/>
              </w:rPr>
            </w:pPr>
            <w:r w:rsidRPr="00D74648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</w:tr>
      <w:tr w:rsidR="006B77D0" w:rsidRPr="006B77D0" w:rsidTr="00E54364">
        <w:tc>
          <w:tcPr>
            <w:tcW w:w="959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421" w:type="dxa"/>
          </w:tcPr>
          <w:p w:rsidR="006B77D0" w:rsidRPr="00D74648" w:rsidRDefault="006B77D0" w:rsidP="00E54364">
            <w:pPr>
              <w:widowControl w:val="0"/>
              <w:rPr>
                <w:rFonts w:ascii="Times New Roman" w:hAnsi="Times New Roman"/>
                <w:szCs w:val="24"/>
              </w:rPr>
            </w:pPr>
            <w:r w:rsidRPr="00D74648">
              <w:rPr>
                <w:rFonts w:ascii="Times New Roman" w:hAnsi="Times New Roman"/>
                <w:bCs/>
                <w:szCs w:val="24"/>
              </w:rPr>
              <w:t>Добукварный период</w:t>
            </w:r>
          </w:p>
        </w:tc>
        <w:tc>
          <w:tcPr>
            <w:tcW w:w="3190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</w:tr>
      <w:tr w:rsidR="006B77D0" w:rsidRPr="006B77D0" w:rsidTr="00E54364">
        <w:tc>
          <w:tcPr>
            <w:tcW w:w="959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5421" w:type="dxa"/>
          </w:tcPr>
          <w:p w:rsidR="006B77D0" w:rsidRPr="00D74648" w:rsidRDefault="006B77D0" w:rsidP="00E54364">
            <w:pPr>
              <w:widowControl w:val="0"/>
              <w:rPr>
                <w:rFonts w:ascii="Times New Roman" w:hAnsi="Times New Roman"/>
                <w:szCs w:val="24"/>
              </w:rPr>
            </w:pPr>
            <w:r w:rsidRPr="00D74648">
              <w:rPr>
                <w:rFonts w:ascii="Times New Roman" w:hAnsi="Times New Roman"/>
                <w:szCs w:val="24"/>
              </w:rPr>
              <w:t>Букварный период</w:t>
            </w:r>
          </w:p>
        </w:tc>
        <w:tc>
          <w:tcPr>
            <w:tcW w:w="3190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64</w:t>
            </w:r>
          </w:p>
        </w:tc>
      </w:tr>
      <w:tr w:rsidR="006B77D0" w:rsidRPr="006B77D0" w:rsidTr="00E54364">
        <w:tc>
          <w:tcPr>
            <w:tcW w:w="959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5421" w:type="dxa"/>
          </w:tcPr>
          <w:p w:rsidR="006B77D0" w:rsidRPr="00D74648" w:rsidRDefault="006B77D0" w:rsidP="00E54364">
            <w:pPr>
              <w:widowControl w:val="0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D74648">
              <w:rPr>
                <w:rFonts w:ascii="Times New Roman" w:hAnsi="Times New Roman"/>
                <w:bCs/>
                <w:spacing w:val="-3"/>
                <w:szCs w:val="24"/>
              </w:rPr>
              <w:t>Послебукварный период</w:t>
            </w:r>
          </w:p>
        </w:tc>
        <w:tc>
          <w:tcPr>
            <w:tcW w:w="3190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</w:tr>
      <w:tr w:rsidR="006B77D0" w:rsidRPr="006B77D0" w:rsidTr="00E54364">
        <w:tc>
          <w:tcPr>
            <w:tcW w:w="959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21" w:type="dxa"/>
          </w:tcPr>
          <w:p w:rsidR="006B77D0" w:rsidRPr="00D74648" w:rsidRDefault="006B77D0" w:rsidP="00E54364">
            <w:pPr>
              <w:widowControl w:val="0"/>
              <w:rPr>
                <w:rFonts w:ascii="Times New Roman" w:hAnsi="Times New Roman"/>
                <w:bCs/>
                <w:spacing w:val="-3"/>
                <w:szCs w:val="24"/>
              </w:rPr>
            </w:pPr>
          </w:p>
        </w:tc>
        <w:tc>
          <w:tcPr>
            <w:tcW w:w="3190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b/>
                <w:color w:val="000000"/>
                <w:szCs w:val="24"/>
              </w:rPr>
              <w:t>92</w:t>
            </w:r>
          </w:p>
        </w:tc>
      </w:tr>
      <w:tr w:rsidR="006B77D0" w:rsidRPr="006B77D0" w:rsidTr="00E54364">
        <w:tc>
          <w:tcPr>
            <w:tcW w:w="959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5421" w:type="dxa"/>
          </w:tcPr>
          <w:p w:rsidR="006B77D0" w:rsidRPr="00D74648" w:rsidRDefault="006B77D0" w:rsidP="00E54364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648">
              <w:rPr>
                <w:rFonts w:ascii="Times New Roman" w:hAnsi="Times New Roman"/>
                <w:color w:val="000000" w:themeColor="text1"/>
                <w:szCs w:val="24"/>
              </w:rPr>
              <w:t>Наша речь</w:t>
            </w:r>
          </w:p>
        </w:tc>
        <w:tc>
          <w:tcPr>
            <w:tcW w:w="3190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6B77D0" w:rsidRPr="006B77D0" w:rsidTr="00E54364">
        <w:tc>
          <w:tcPr>
            <w:tcW w:w="959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5421" w:type="dxa"/>
          </w:tcPr>
          <w:p w:rsidR="006B77D0" w:rsidRPr="00D74648" w:rsidRDefault="006B77D0" w:rsidP="00E54364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648">
              <w:rPr>
                <w:rFonts w:ascii="Times New Roman" w:hAnsi="Times New Roman"/>
                <w:color w:val="000000" w:themeColor="text1"/>
                <w:szCs w:val="24"/>
              </w:rPr>
              <w:t>Текст, предложение, диалог</w:t>
            </w:r>
          </w:p>
        </w:tc>
        <w:tc>
          <w:tcPr>
            <w:tcW w:w="3190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6B77D0" w:rsidRPr="006B77D0" w:rsidTr="00E54364">
        <w:tc>
          <w:tcPr>
            <w:tcW w:w="959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5421" w:type="dxa"/>
          </w:tcPr>
          <w:p w:rsidR="006B77D0" w:rsidRPr="00D74648" w:rsidRDefault="006B77D0" w:rsidP="00E54364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648">
              <w:rPr>
                <w:rFonts w:ascii="Times New Roman" w:hAnsi="Times New Roman"/>
                <w:color w:val="000000" w:themeColor="text1"/>
                <w:szCs w:val="24"/>
              </w:rPr>
              <w:t>Слова, слова, слова</w:t>
            </w:r>
          </w:p>
        </w:tc>
        <w:tc>
          <w:tcPr>
            <w:tcW w:w="3190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  <w:tr w:rsidR="006B77D0" w:rsidRPr="006B77D0" w:rsidTr="00E54364">
        <w:tc>
          <w:tcPr>
            <w:tcW w:w="959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5421" w:type="dxa"/>
          </w:tcPr>
          <w:p w:rsidR="006B77D0" w:rsidRPr="00D74648" w:rsidRDefault="006B77D0" w:rsidP="00E54364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648">
              <w:rPr>
                <w:rFonts w:ascii="Times New Roman" w:hAnsi="Times New Roman"/>
                <w:color w:val="000000" w:themeColor="text1"/>
                <w:szCs w:val="24"/>
              </w:rPr>
              <w:t>Слово и слог. Ударение.</w:t>
            </w:r>
          </w:p>
        </w:tc>
        <w:tc>
          <w:tcPr>
            <w:tcW w:w="3190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</w:tr>
      <w:tr w:rsidR="006B77D0" w:rsidRPr="006B77D0" w:rsidTr="00E54364">
        <w:tc>
          <w:tcPr>
            <w:tcW w:w="959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5421" w:type="dxa"/>
          </w:tcPr>
          <w:p w:rsidR="006B77D0" w:rsidRPr="00D74648" w:rsidRDefault="006B77D0" w:rsidP="00E54364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648">
              <w:rPr>
                <w:rFonts w:ascii="Times New Roman" w:hAnsi="Times New Roman"/>
                <w:color w:val="000000" w:themeColor="text1"/>
                <w:szCs w:val="24"/>
              </w:rPr>
              <w:t>Звуки и буквы.</w:t>
            </w:r>
          </w:p>
        </w:tc>
        <w:tc>
          <w:tcPr>
            <w:tcW w:w="3190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</w:tr>
      <w:tr w:rsidR="006B77D0" w:rsidRPr="006B77D0" w:rsidTr="00E54364">
        <w:tc>
          <w:tcPr>
            <w:tcW w:w="959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21" w:type="dxa"/>
          </w:tcPr>
          <w:p w:rsidR="006B77D0" w:rsidRPr="00D74648" w:rsidRDefault="006B77D0" w:rsidP="00E54364">
            <w:pPr>
              <w:widowControl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90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b/>
                <w:color w:val="000000"/>
                <w:szCs w:val="24"/>
              </w:rPr>
              <w:t>40</w:t>
            </w:r>
          </w:p>
        </w:tc>
      </w:tr>
      <w:tr w:rsidR="006B77D0" w:rsidRPr="006B77D0" w:rsidTr="00E54364">
        <w:tc>
          <w:tcPr>
            <w:tcW w:w="959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21" w:type="dxa"/>
          </w:tcPr>
          <w:p w:rsidR="006B77D0" w:rsidRPr="00D74648" w:rsidRDefault="006B77D0" w:rsidP="00E54364">
            <w:pPr>
              <w:widowControl w:val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74648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3190" w:type="dxa"/>
          </w:tcPr>
          <w:p w:rsidR="006B77D0" w:rsidRPr="00D74648" w:rsidRDefault="006B77D0" w:rsidP="00E5436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74648">
              <w:rPr>
                <w:rFonts w:ascii="Times New Roman" w:hAnsi="Times New Roman"/>
                <w:b/>
                <w:color w:val="000000"/>
                <w:szCs w:val="24"/>
              </w:rPr>
              <w:t>132</w:t>
            </w:r>
          </w:p>
        </w:tc>
      </w:tr>
    </w:tbl>
    <w:p w:rsidR="00D74648" w:rsidRDefault="00D74648" w:rsidP="00A152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648" w:rsidRPr="00D74648" w:rsidRDefault="00D74648" w:rsidP="00D74648">
      <w:pPr>
        <w:pStyle w:val="a3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  <w:sectPr w:rsidR="00D74648" w:rsidRPr="00D74648" w:rsidSect="00B17C1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707A6">
        <w:rPr>
          <w:rFonts w:ascii="Times New Roman" w:hAnsi="Times New Roman"/>
          <w:b/>
          <w:sz w:val="24"/>
          <w:szCs w:val="24"/>
        </w:rPr>
        <w:t>Календарно-тематическое  планирование</w:t>
      </w:r>
    </w:p>
    <w:tbl>
      <w:tblPr>
        <w:tblpPr w:leftFromText="180" w:rightFromText="180" w:vertAnchor="text" w:horzAnchor="margin" w:tblpXSpec="center" w:tblpY="-85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2"/>
        <w:gridCol w:w="709"/>
        <w:gridCol w:w="4252"/>
        <w:gridCol w:w="5211"/>
        <w:gridCol w:w="1877"/>
        <w:gridCol w:w="850"/>
        <w:gridCol w:w="533"/>
      </w:tblGrid>
      <w:tr w:rsidR="00943B4E" w:rsidRPr="00F707A6" w:rsidTr="00943B4E">
        <w:trPr>
          <w:trHeight w:val="276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F707A6" w:rsidRDefault="00943B4E" w:rsidP="0094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7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Календарно-тематическое  планирование по русскому языку (письмо</w:t>
            </w:r>
            <w:r w:rsidR="00E54364">
              <w:rPr>
                <w:rFonts w:ascii="Times New Roman" w:hAnsi="Times New Roman"/>
                <w:b/>
                <w:sz w:val="24"/>
                <w:szCs w:val="24"/>
              </w:rPr>
              <w:t>, 92 часа</w:t>
            </w:r>
            <w:r w:rsidRPr="00F707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43B4E" w:rsidRPr="00943B4E" w:rsidTr="00943B4E">
        <w:trPr>
          <w:trHeight w:val="5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943B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43B4E"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943B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43B4E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943B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94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3B4E">
              <w:rPr>
                <w:rFonts w:ascii="Times New Roman" w:hAnsi="Times New Roman"/>
                <w:b/>
                <w:szCs w:val="24"/>
              </w:rPr>
              <w:t>Планируемые результаты освоения учебного материала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943B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43B4E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</w:tr>
      <w:tr w:rsidR="00943B4E" w:rsidRPr="00067A2F" w:rsidTr="00943B4E">
        <w:trPr>
          <w:trHeight w:val="4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943B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43B4E">
              <w:rPr>
                <w:rFonts w:ascii="Times New Roman" w:hAnsi="Times New Roman"/>
                <w:b/>
                <w:szCs w:val="24"/>
              </w:rPr>
              <w:t>предметные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94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3B4E">
              <w:rPr>
                <w:rFonts w:ascii="Times New Roman" w:hAnsi="Times New Roman"/>
                <w:b/>
                <w:szCs w:val="24"/>
              </w:rPr>
              <w:t>метапредметные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94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3B4E">
              <w:rPr>
                <w:rFonts w:ascii="Times New Roman" w:hAnsi="Times New Roman"/>
                <w:b/>
                <w:szCs w:val="24"/>
              </w:rPr>
              <w:t>личностные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943B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43B4E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943B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43B4E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FB056F" w:rsidRDefault="00943B4E" w:rsidP="00E54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История возникновения письма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отвечать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на простые вопросы учителя, находить нужную информацию в учебнике.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задавать вопросы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Адекватная мотивация: принятие образа «хорошего ученика»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FB056F" w:rsidRDefault="00943B4E" w:rsidP="00E54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отвечать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на простые вопросы учителя, находить нужную информацию в учебнике.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задавать вопросы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Адекватная мотивация: принятие образа «хорошего ученика»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FB056F" w:rsidRDefault="00943B4E" w:rsidP="00E54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Гигиенические правила письма.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выполнять графические задания по образцу, находить рабочую строку.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следить за правильным положением ручки, тетради, позы;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бережно пользоваться школьными принадлежностями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личностная ответственность за свои поступки;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FB056F" w:rsidRDefault="00943B4E" w:rsidP="00E54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Рабочая 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выполнять графические задания по образцу, находить рабочую строку.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следить за правильным положением ручки, тетради, позы;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бережно пользоваться школьными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принадлежностями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соблюдать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нормы речевого этикета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личностная ответственность за свои поступки;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FB056F" w:rsidRDefault="00943B4E" w:rsidP="00E54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Письмо наклонных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по образцу прямые наклонные линии.  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ориентироваться на странице прописи, выполнять графические упражнения по образцу; правильно удерживать ручку, располагать тетрадь под наклоном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результат  деятельности.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просить помощи, обращаться за помощью, задавать вопросы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Адекватная мотивация: осознание ответственности; выработка действий,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FB056F" w:rsidRDefault="00943B4E" w:rsidP="00E54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Письмо наклонных прямых с закруглением внизу.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прямые линии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с закруглением снизу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сверху.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Адекватная мотивация: принятие образа «хорошего ученика»; выработка действий,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FB056F" w:rsidRDefault="00943B4E" w:rsidP="00E54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Письмо наклонной прямой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закруглением вверху и внизу.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выполнять графические упражнения по образцу.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делить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формировать учебную задачу и удерживать внимание.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принятие образа «хорошего ученика»,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FB056F" w:rsidRDefault="00943B4E" w:rsidP="00E54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Письмо удлиненной петли вверху и внизу.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короткие линии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с закруглением внизу.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формировать учебную задачу, применять установленные правила.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устойчивое следование социальным нормам в поведении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FB056F" w:rsidRDefault="00943B4E" w:rsidP="00E54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Письмо полуовалов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«левых» и «правых», овалов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правильно писать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овалы, левые и правые полуовалы, короткие наклонные линии, графические упражнения по образцу.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вила в планировании способа решения.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тивация: устойчивое следование социальным нормам и правилам здоровьесберегающего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2D51E9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Прописная буква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плавно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соотносить печатную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письменную буквы, работать со схемами.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выделять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звук  [а] из речи и видеть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 словах; ориентироваться на странице прописи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результат  деятельности.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обработка информации, осознанное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правильное чтение и написание.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громкоречевой и письменной форме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Самоопределение позиции школьника на основе положительного отношения к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795CC6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о. Прописная буква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 выделять звук [о] из речи и видеть буквы О, о в словах; ориентироваться на странице прописи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сообщения, анализировать информацию.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Готовность следовать нормам здоровьесберегающего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795CC6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и. Прописная буква 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 писать и распознавать строчную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соотносить печатную и письменную буквы.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выполнять слоговой и звукобуквенный анализ слов с буквой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; правильно удерживать ручку; ориентироваться на странице прописи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результат  деятельности.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Осознание собственной ответственности за общее благополучие,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C03584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8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-14.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Письмо буквы 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Письмо слов с изученными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 писать и распозна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вать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,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знать особенность этой буквы, писать под диктовку изученные буквы.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выполнять слоговой и звукобуквенный анализ слов с буквой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; располагать тетрадь под наклоном; быть аккуратными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развивать рефлексию способов и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условий действий, смысловое чтение.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следовать нормам здоровьесберегающего поведения, стабилизация эмоционального состояния для решения различных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C03584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 у. П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рописная буква 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 писать и распознавать строчную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соотносить печатную и письменную буквы. научатся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писать и распознавать заглавную букву У.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выполнять слоговой и звукобуквенный анализ слов с буквой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Осознание ответственности человека за общее благополучие, адекватное восприятие предложений учителя,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C03584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A12588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A12588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A12588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8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A12588">
              <w:rPr>
                <w:rFonts w:ascii="Times New Roman" w:hAnsi="Times New Roman"/>
                <w:sz w:val="24"/>
                <w:szCs w:val="24"/>
              </w:rPr>
              <w:t xml:space="preserve"> научатся  писать и распознавать строчную букву </w:t>
            </w:r>
            <w:r w:rsidRPr="00A1258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A12588">
              <w:rPr>
                <w:rFonts w:ascii="Times New Roman" w:hAnsi="Times New Roman"/>
                <w:sz w:val="24"/>
                <w:szCs w:val="24"/>
              </w:rPr>
              <w:t xml:space="preserve">, соотносить печатную и письменную буквы. научатся </w:t>
            </w:r>
          </w:p>
          <w:p w:rsidR="00943B4E" w:rsidRPr="00A12588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8">
              <w:rPr>
                <w:rFonts w:ascii="Times New Roman" w:hAnsi="Times New Roman"/>
                <w:sz w:val="24"/>
                <w:szCs w:val="24"/>
              </w:rPr>
              <w:t>писать и распознавать заглавную букву У.</w:t>
            </w:r>
          </w:p>
          <w:p w:rsidR="00943B4E" w:rsidRPr="00A12588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8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A12588">
              <w:rPr>
                <w:rFonts w:ascii="Times New Roman" w:hAnsi="Times New Roman"/>
                <w:sz w:val="24"/>
                <w:szCs w:val="24"/>
              </w:rPr>
              <w:t xml:space="preserve"> выполнять слоговой и звукобуквенный анализ слов с буквой </w:t>
            </w:r>
            <w:r w:rsidRPr="00A1258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A12588">
              <w:rPr>
                <w:rFonts w:ascii="Times New Roman" w:hAnsi="Times New Roman"/>
                <w:sz w:val="24"/>
                <w:szCs w:val="24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A12588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8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A12588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943B4E" w:rsidRPr="00A12588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8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A12588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943B4E" w:rsidRPr="00A12588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8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A12588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A12588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8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сле</w:t>
            </w:r>
            <w:r w:rsidRPr="00A1258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довать нормам здоровье сберегающего пове</w:t>
            </w:r>
            <w:r w:rsidRPr="00A1258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C03584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н. Прописная буква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 писать и распознавать строчную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слоги с этой буквой, соотносить печатную и письменную буквы. распознавать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заглавную букву Н,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соотносить печатную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и письменную буквы, узнавать изученные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буквы.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выполнять слоговой и звукобуквенный анализ слов с буквой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 выде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лять и формулировать познавательную цель, контролировать и оценивать процесс и результат деятельности.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следовать нормам природоохранного не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расточительного здоровьесберегающего поведения, принятие образа «хорошего»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C03584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с. Прописная буква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и распознавать строчную и заглавную буквы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, соотносить печатную и письменную буквы, узнавать  изученные буквы.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эстетические потребности, ценности и чувства.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Положительная мотивация учебной деятельности; принятие образа «хорошего ученика»;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C03584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к. Прописная буква 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 писать и распознавать строчную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, научатся писать и распознавать заглавную букву К,  слоги с этой буквой, узнавать графический образ букв, соотносить печатную и письменную буквы.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эстетические потребности, ценности и чувства.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Положительная мотивация учебной деятельности; принятие образа «хорошего ученика»;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C03584" w:rsidRDefault="00943B4E" w:rsidP="0094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т. Прописная буква Т. Письмо изученных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 писать и распознавать строчную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, научатся  писать и распознавать заглавную букву Т, слоги с этой буквой, узнавать графический образ буквы.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зву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эстетические потребности, ценности и чувства.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уметь слушать собеседника, формулировать свои затруднения, работать в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паре, группе; соблюдать правила этикета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Положительная мотивация учебной деятельности, определение общей цели и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путей ее достижения, принятие образа «хорошего ученика»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л. Прописная буква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, узнавать  изученные буквы,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научатся писать букву Л, правильно располагать буквы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и их соединения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с образцов, проверять написанное;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 узнавать, называть и определять объекты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с содержанием учебных предметов.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Проявление уважительного отношения к иному мнению, истории и культуре других народов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правильно располагать буквы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их соединения. 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с образцов, проверять написанное, писать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на диапазоне всех изученных букв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с содержанием учебных предметов.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Прописная буква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выработать связное и ритмичное написание букв и слов на строке.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соразмерность элементов буквы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с содержанием учебных предметов.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отвечать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на вопросы учителя, находить нужную информацию в прописи.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этических чувств: доброжелательности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эмоционально-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нравственной отзывчивости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в. Прописная буква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. Научатся писать заглавную букву В, правильно располагать буквы и их соединения.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без ошибок с письменного шрифта, проверять написанное; работать по алгоритму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формулировать проблемы.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этических чувств: доброжелательности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эмоционально-нравственной отзывчивости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е. Прописная буква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. Научатся писать прописную букву Е.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правильно располагать буквы и слова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 передавать информацию устным и письменным способами.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формулировать проблемы.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Наличие потребности в оказании помощи товарищам (консультирование) по выполнению учебных действий и желания взаимосотрудничества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A12588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. Научатся писать прописную букву Е.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правильно располагать буквы и слова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в строке, писать слоги и слова с изученными буквами; ритмично располагать буквы на строке, работать по ал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горитму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 передавать информацию устным и письменным способами.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формулировать проблемы.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Наличие потребности в оказании помощи товарищам (консультирование) по выполнению учебных дей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ствий и желания взаимосотрудничества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34-35.</w:t>
            </w:r>
          </w:p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п. Прописная буква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. Научатся писать заглавную букву П, правильно располагать буквы и их соединения.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Социальная компетентность как готовность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моральных дилемм,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м. Прописная буква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. Научатся писать букву М, правильно располагать буквы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и их соединения.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 узнавать, называть и определять объекты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содержанием учебных предметов.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з. Прописная буква 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. Научатся писать букву З, правильно располагать буквы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и их соединения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б. Прописная буква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соотносить слова, написанные печатным и письменным шрифтом. Научатся писать букву б,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располагать буквы и их соединения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дифференцировать парные звонкие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глухие согласные,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выбирать действия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в соответствии с поставленной задачей и усло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виями ее реализации. Познавательные: использовать общие приемы решения задач; искать и выделять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необходимую информацию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рисунков и схем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Целостный, социально ориентированный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взгляд на мир в единстве и разнообразии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д. Прописна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буква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выработать связное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ритмичное написание букв и слов на строке, без искажений, научатся писать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заглавную букву Д, правильно располагать буквы и их соединения, сравнивать собственные буквы с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ным образцом.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допущенных ошибок.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анализировать информацию; организовывать рабочее </w:t>
            </w:r>
            <w:r>
              <w:rPr>
                <w:rFonts w:ascii="Times New Roman" w:hAnsi="Times New Roman"/>
                <w:sz w:val="24"/>
                <w:szCs w:val="24"/>
              </w:rPr>
              <w:t>место под руководством учителя.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отношения к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д. Прописная буква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списывать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с печатного текста, употребляя изученные заглавные буквы;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принимать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задач, анализировать информацию, проводить сравнение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класс</w:t>
            </w:r>
            <w:r>
              <w:rPr>
                <w:rFonts w:ascii="Times New Roman" w:hAnsi="Times New Roman"/>
                <w:sz w:val="24"/>
                <w:szCs w:val="24"/>
              </w:rPr>
              <w:t>ификацию по заданным критериям.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я. Прописная буква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слова и предложения. </w:t>
            </w: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выбирать действия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Проявление этических чувств, доброжелательность и эмоционально-нравственная отзывчивость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851F42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я. Прописная буква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Узнают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что в начале слова буква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обозначает два звука, а после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согласного – мягкость согласного.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 xml:space="preserve">Знания: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в планировании и контроле способа решения.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задач, находить нужную информацию.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г. Прописная буква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и прописную 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ориентироваться в прописи: определять умения, которые будут сформированы на основе изучения данной темы, ст</w:t>
            </w:r>
            <w:r>
              <w:rPr>
                <w:rFonts w:ascii="Times New Roman" w:hAnsi="Times New Roman"/>
                <w:sz w:val="24"/>
                <w:szCs w:val="24"/>
              </w:rPr>
              <w:t>авить и формулировать проблемы.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Принятие образа «хорошего» ученика, ценностное отношение к природному миру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ч. Прописная буква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 и прописную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слова с сочетаниями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чу.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 записывать слоги и слова с изученными буквами, списывать  предложения,  проверять написанное;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Осознание собственной ответственности за общее благополучие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Буква Ь- знак мягкости. Буква Ь в середине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писать слова  с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различать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Ценностное отношение к природному миру, готовность следовать нормам природоохранного поведения,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rPr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54-55.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ш. Прописная буква 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 и прописную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ш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слова с сочетанием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ши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.</w:t>
            </w: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 записывать слоги и слова с изученными буквами, списывать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с печатного текста,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алгоритмы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деятельности при решении проблем различного характера.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формулировать проблемы.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ж. Прописная буква Ж. Написание жи-ши.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 и прописную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слова с сочетанием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 записывать слоги и слова с изученными буквами, списывать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Ценностное отношение к природному миру, готовность следовать нормам природоохранного поведения, участие в совместной работе,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ё. Прописная буква Ё. Буква ё после согласных.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 и прописную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, слова и предложения.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выполнять слоговой и звукобуквенный анализ слов, записывать предложения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с комментированием; давать правильное название детенышам жи-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выбирать действия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ё. Прописная буква Ё. Буква ё после согласных.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Узнают,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что мягкость согласного обозначается  гласной буквой 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обозначать буквами твердые и мягкие согласные звуки, различать роль букв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ё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в слове.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писать буквы, слова и предложения после их предварительного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разбора; образовывать родственные слова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неров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Буква й. Слова с буквой 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, соотносить звук [й’] и соответствующую ему букву.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писать слова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предложения с этой буквой, выполнять слоговой и звукобуквенный анализ слов,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х. Прописная буква 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и  заглавную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правильно располагать буквы и слова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в строке.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правильно оформлять написанные предложения (большая буква в начале предложения, в именах соб</w:t>
            </w:r>
            <w:r>
              <w:rPr>
                <w:rFonts w:ascii="Times New Roman" w:hAnsi="Times New Roman"/>
                <w:sz w:val="24"/>
                <w:szCs w:val="24"/>
              </w:rPr>
              <w:t>ственных)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Осознание ответственности человека за общее благополучие, гуманистическое сознание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х. Прописная буква 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аписывать буквы, слова и предложения.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в познавательную.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Мотивация учебной деятельности; начальные навыки адаптации в динамично изменяющемся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Строчная буква ю. Прописная буква Ю.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 и заглавную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, слова и предложения.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выполнять слоговой и з</w:t>
            </w:r>
            <w:r>
              <w:rPr>
                <w:rFonts w:ascii="Times New Roman" w:hAnsi="Times New Roman"/>
                <w:sz w:val="24"/>
                <w:szCs w:val="24"/>
              </w:rPr>
              <w:t>вукобуквенный анализ слов, записывать слова и предложения.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Социальная компетентность как готовность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к решению моральных дилемм, устойчи-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Строчная буква ю. Прописная буква Ю.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объяснять, что в начале слова буква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обозначает два звука, а после согласного – его мягкость.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Эмпатия как понимание чувств других людей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сопереживание им,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ц. Прописная буква 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 и заглавную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ц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 записывать слоги и слова с изученными буквами, списывать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ц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; связно и ритмично писать буквы  и их соединения в словах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3E01D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ц. Прописная буква 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использовать на уроке знания о написании слов-исключений (букв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ц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Участие в совместной работе, обоснование своей точки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э. Прописная буква 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и прописную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э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предложения после их предварительного разбора, корректировать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Социально ориентированный взгляд на мир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в единстве и разнообразии природы, народов, культур и религий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э. Прописная буква 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правильно располагать буквы и их соединения.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сравнивать собственные буквы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с предложенным образцом, записывать под диктовку имена собственные и предложения, контролировать этапы своей работы;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</w:t>
            </w:r>
            <w:r>
              <w:rPr>
                <w:rFonts w:ascii="Times New Roman" w:hAnsi="Times New Roman"/>
                <w:sz w:val="24"/>
                <w:szCs w:val="24"/>
              </w:rPr>
              <w:t>ть собственное мнение и позицию.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Этические чувства, прежде всего доброжелательность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эмоционально-нравственная отзывчивость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щ. Прописная буква Щ. Слог ща.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щ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слова с сочетаниями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ща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щу.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выделять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щ. Прописная буква Щ. Слог ща.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Щ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правильно располагать буквы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их соединения.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 xml:space="preserve">ча, чу, ча – ща,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списывать с печатного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Ценностное отношение к природному миру, готовность следовать нормам природоохранного поведения,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Строчная буква ф. Прописная буква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строчную и заглавную букву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правильно располагать буквы и слова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в строке.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правильно оформлять напи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санные предложения (большая буква в начале предложения, в именах собственных), контролировать этапы своей работы;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ошибок.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средства, строить рассуждения в форме свя</w:t>
            </w:r>
            <w:r>
              <w:rPr>
                <w:rFonts w:ascii="Times New Roman" w:hAnsi="Times New Roman"/>
                <w:sz w:val="24"/>
                <w:szCs w:val="24"/>
              </w:rPr>
              <w:t>зи простых суждений об объекте.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школе,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B31F7D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Буквы 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писать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ъ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понимать функции букв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ъ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употреблять эти буквы при написании слов, объяснять новое значение слов с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ъ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 без них.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записывать слова и предложения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Участие в совместной работе, умение обосновывать свою точку зрения, выслушивать одноклассников,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B31F7D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Повторение по теме: «Парные согласные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звуки» Списывание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текста (15 мин)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находить слова в словарике, выполнять начертание письменных заглавных и строчных букв;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Стремление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B31F7D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отвечающие на вопросы «Кто?», «Что?»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различать слова – названия предметов, ставить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к словам вопросы, составлять предложения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с данными словами.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самостоятельно строить высказывания по теме урока,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Участие в совместной работе, умение обосновывать свою точку зрения,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B31F7D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отвечающие на вопросы «Кто?»,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«Что?»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различать слова – названия предметов, ставить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словам вопросы, составлять предложения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с данными словами.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самостоятельно строить высказывания по теме урока,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вила.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совместной работе,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обосновывать свою точку зрения,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6D44B0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Слова, отвечающие на вопросы «Что делать?», «Что сделать?»,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«Какой?»,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«Какая?»,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«Какое?»,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«Какие?»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различать слова – действия предметов, ставить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к словам вопросы, различать слова – признаки предметов, ставить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к словам вопросы, составлять предложения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с данными словами.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Стремление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B31F7D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Слуховой диктант (15 мин). Правописание безударных гласных в корне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 xml:space="preserve">: научатся способу проверки написания гласной буквы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в безударном слоге,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писать слова под диктовку без искажений и замены букв.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самооценка на основе критериев успешности учебной деятельности,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способу проверки написания парных согласных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в конце слова путем изменения формы слова.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распознавать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написание парного согласного в слове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в познавательную.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осуществлять взаимный контроль, ставить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задавать вопросы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совместной работе, умение обосновывать свою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целостный, социально ориентированный взгляд на мир в единстве и разнообразии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Правописание жи-ши, ча-ща.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объяснять, почему в сочетаниях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ши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надо запомнить написание гласной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ленные правила.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Осознание ответственности человека за общее благополучие,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Правописание чу-щу, чк-чн,щн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объяснять, почему в сочетаниях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ча – ща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 xml:space="preserve">чу – щу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надо запомнить написание гласных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писать слова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с сочетаниями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ча – ща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чу – щу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ча – ща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объяснять, почему правило о сочетаниях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чк – чн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щн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  надо запомнить.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>и формулировать проблемы, использовать знаково-символические средства.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Правописание чу-щу, чк-чн,щн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объяснять, почему правило о сочетаниях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чк – чн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щн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  надо запомнить.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писать слова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с сочетаниями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чк – чн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щн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, контролировать и оценивать этапы своей работы; применять правила правописания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 с сочетаниями 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>чк – чн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,</w:t>
            </w:r>
            <w:r w:rsidRPr="00067A2F">
              <w:rPr>
                <w:rFonts w:ascii="Times New Roman" w:hAnsi="Times New Roman"/>
                <w:iCs/>
                <w:sz w:val="24"/>
                <w:szCs w:val="24"/>
              </w:rPr>
              <w:t xml:space="preserve"> щн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совместной работе, умение обосновывать свою точку зрения, выслушивать одноклассни</w:t>
            </w:r>
            <w:r w:rsidRPr="0006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Повторение. Словарный диктант. (15 мин)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распознавать и характеризовать парные глухие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звонкие согласные звуки, обозначать буквой парный согласный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в конце слова, приводить примеры слов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с парным согласным. </w:t>
            </w: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выполнять устный фонетический анализ слова, списывать с печатного текста,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ее с позициями партнеров;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Учебно-познавательная мотивация учебной деятельности, навыки сотрудничества в разных ситуациях,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4E" w:rsidRPr="00067A2F" w:rsidTr="00943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43566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Заглавная буква в именах собственных. Контрольное списывание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 и предвосхищать результат.</w:t>
            </w:r>
          </w:p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Осознание своей этнической принадлежности, при</w:t>
            </w:r>
            <w:r>
              <w:rPr>
                <w:rFonts w:ascii="Times New Roman" w:hAnsi="Times New Roman"/>
                <w:sz w:val="24"/>
                <w:szCs w:val="24"/>
              </w:rPr>
              <w:t>нятие образа «хорошего ученика»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Default="00943B4E" w:rsidP="00E5436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067A2F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B4E" w:rsidRDefault="00943B4E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Всего – 92 часа</w:t>
      </w:r>
    </w:p>
    <w:p w:rsidR="00A21847" w:rsidRDefault="00A21847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847" w:rsidRDefault="00A21847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847" w:rsidRDefault="00A21847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847" w:rsidRDefault="00A21847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847" w:rsidRDefault="00A21847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847" w:rsidRDefault="00A21847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847" w:rsidRDefault="00A21847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847" w:rsidRDefault="00A21847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847" w:rsidRDefault="00A21847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847" w:rsidRDefault="00A21847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847" w:rsidRDefault="00A21847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847" w:rsidRPr="00943B4E" w:rsidRDefault="00A21847" w:rsidP="00943B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3543"/>
        <w:gridCol w:w="4820"/>
        <w:gridCol w:w="2126"/>
        <w:gridCol w:w="709"/>
        <w:gridCol w:w="567"/>
      </w:tblGrid>
      <w:tr w:rsidR="00943B4E" w:rsidRPr="00067A2F" w:rsidTr="00E54364">
        <w:trPr>
          <w:trHeight w:val="542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E54364" w:rsidP="00E5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Календарно-тематическое  планирование по русскому языку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 часов</w:t>
            </w:r>
            <w:r w:rsidRPr="00F707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43B4E" w:rsidRPr="00067A2F" w:rsidTr="00E54364">
        <w:trPr>
          <w:trHeight w:val="4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E54364" w:rsidRDefault="00943B4E" w:rsidP="00E5436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4364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E54364" w:rsidRDefault="00943B4E" w:rsidP="00E5436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4364">
              <w:rPr>
                <w:rFonts w:ascii="Times New Roman" w:hAnsi="Times New Roman"/>
                <w:b/>
                <w:bCs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E54364" w:rsidRDefault="00943B4E" w:rsidP="00E5436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E54364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E54364" w:rsidRDefault="00943B4E" w:rsidP="00E5436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54364">
              <w:rPr>
                <w:rFonts w:ascii="Times New Roman" w:hAnsi="Times New Roman"/>
                <w:b/>
                <w:szCs w:val="24"/>
              </w:rPr>
              <w:t>Планируемые результаты усвоения учебного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E54364" w:rsidRDefault="00943B4E" w:rsidP="00E5436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54364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</w:tr>
      <w:tr w:rsidR="00943B4E" w:rsidRPr="00067A2F" w:rsidTr="00F35F00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4E" w:rsidRPr="00E54364" w:rsidRDefault="00943B4E" w:rsidP="00E5436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4E" w:rsidRPr="00E54364" w:rsidRDefault="00943B4E" w:rsidP="00E5436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4E" w:rsidRPr="00E54364" w:rsidRDefault="00943B4E" w:rsidP="00E5436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4E" w:rsidRPr="00E54364" w:rsidRDefault="00943B4E" w:rsidP="00E5436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54364">
              <w:rPr>
                <w:rFonts w:ascii="Times New Roman" w:hAnsi="Times New Roman"/>
                <w:b/>
                <w:szCs w:val="24"/>
              </w:rPr>
              <w:t>предметные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E54364" w:rsidRDefault="00943B4E" w:rsidP="00E5436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54364">
              <w:rPr>
                <w:rFonts w:ascii="Times New Roman" w:hAnsi="Times New Roman"/>
                <w:b/>
                <w:szCs w:val="24"/>
              </w:rPr>
              <w:t>метапредметные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E54364" w:rsidRDefault="00943B4E" w:rsidP="00E5436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54364">
              <w:rPr>
                <w:rFonts w:ascii="Times New Roman" w:hAnsi="Times New Roman"/>
                <w:b/>
                <w:szCs w:val="24"/>
              </w:rPr>
              <w:t>личностные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E54364" w:rsidRDefault="00943B4E" w:rsidP="00E5436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E54364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E54364" w:rsidRDefault="00943B4E" w:rsidP="00E5436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E54364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</w:tr>
      <w:tr w:rsidR="00943B4E" w:rsidRPr="00067A2F" w:rsidTr="00F35F00">
        <w:trPr>
          <w:trHeight w:val="2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Наша речь. Устная и письменная речь.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элементами учебной книги, условными знаками и их ролью при работе с учебником.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высказываться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 значении языка и речи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в жизни людей, о великом достоянии русского народа – русском языке, списывать предложение,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задачу; предвосхищать результат.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задач, понимать заданный вопрос, в соответствии с ним строить ответ в устной форме.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использовать в общении правила вежливости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Высказываются</w:t>
            </w: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 значении языка </w:t>
            </w:r>
            <w:r w:rsidRPr="00943B4E">
              <w:rPr>
                <w:rFonts w:ascii="Times New Roman" w:hAnsi="Times New Roman"/>
                <w:spacing w:val="-15"/>
                <w:sz w:val="24"/>
                <w:szCs w:val="24"/>
              </w:rPr>
              <w:t>и речи в жиз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ни людей, о великом достоянии русского народа – русском языке, проявляют ува</w:t>
            </w:r>
            <w:r w:rsidRPr="00943B4E">
              <w:rPr>
                <w:rFonts w:ascii="Times New Roman" w:hAnsi="Times New Roman"/>
                <w:spacing w:val="-15"/>
                <w:sz w:val="24"/>
                <w:szCs w:val="24"/>
              </w:rPr>
              <w:t>жение к язы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кам других 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Текст и предложение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(общее представление)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Познакомятся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с единицами речи: предложением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текстом.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учителем; предвосхищать результат.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(на основе коллективного ана</w:t>
            </w:r>
            <w:r w:rsidR="00F35F00">
              <w:rPr>
                <w:rFonts w:ascii="Times New Roman" w:hAnsi="Times New Roman"/>
                <w:sz w:val="24"/>
                <w:szCs w:val="24"/>
              </w:rPr>
              <w:t>лиза) основные признаки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Текст и предложение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(общее представление)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Познакомятся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с единицами речи: предложением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текстом.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учителем; предвосхищать результат.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(на основе коллективного ана</w:t>
            </w:r>
            <w:r w:rsidR="00F35F00">
              <w:rPr>
                <w:rFonts w:ascii="Times New Roman" w:hAnsi="Times New Roman"/>
                <w:sz w:val="24"/>
                <w:szCs w:val="24"/>
              </w:rPr>
              <w:t>лиза) основные признаки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Предложение.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Диалог.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оформлением на письме различных по цели высказывания и интонации предложе</w:t>
            </w: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ний, диалога.</w:t>
            </w:r>
          </w:p>
          <w:p w:rsidR="00943B4E" w:rsidRPr="00943B4E" w:rsidRDefault="00943B4E" w:rsidP="00F35F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наблюдать за особенностями собственной речи, над постановкой тире в диалогической речи; выраз</w:t>
            </w:r>
            <w:r w:rsidR="00F35F00">
              <w:rPr>
                <w:rFonts w:ascii="Times New Roman" w:hAnsi="Times New Roman"/>
                <w:sz w:val="24"/>
                <w:szCs w:val="24"/>
              </w:rPr>
              <w:t xml:space="preserve">ительно читать текст по ролям;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 после завершения на основе его оценки и учёта сделанных ошибок.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содержание; сравнивать схемы предложений, соотносить схему и предложение.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уважительное отношение к иному мнению,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демонстрируют навыки сотрудничества в разных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2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Роль слов в речи.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Слова-названия, действия и признаки 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Узнают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, что слова могут обозначать предмет, признак, действие предмета. Научатся: различать предмет (действие, признак) и слово, называющее предмет (признак предмета, действие предмета), ставить к словам вопросы; моделировать предложения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результата; устанавливать соответствие полученного результата поставленной цели.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Познавательные: приобретать опыт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 различении слов – названий предметов и явлений, признаков и действий предметов по лексическому значению и вопр</w:t>
            </w:r>
            <w:r w:rsidR="00F35F00">
              <w:rPr>
                <w:rFonts w:ascii="Times New Roman" w:hAnsi="Times New Roman"/>
                <w:sz w:val="24"/>
                <w:szCs w:val="24"/>
              </w:rPr>
              <w:t xml:space="preserve">осу.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Демонстрируют навыки реального действия и его результата; устанавливать соответствие полученного результата поставленной цели.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2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Роль слов в речи.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Слова-названия, действия и признаки 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Узнают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, что слова могут обозначать предмет, признак, действие предмета. Научатся: различать предмет (действие, признак) и слово, называющее предмет (признак предмета, действие предмета), ставить к словам вопросы; моделировать предложения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результата; устанавливать соответствие полученного результата поставленной цели.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Познавательные: приобретать опыт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в различении слов – названий предметов и явлений, признаков и действий предметов по лексическому значению и вопросу.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Демонстрируют навыки реального действия и его результата; устанавливать соответствие полученного результата поставленной цели.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F35F0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употреблять однозначные и многозначные слова, использовать прочитанные слова для построения диалогов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наблюдать в речи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и самостоятельно употреблять вежливые, однозначные, многозначные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Придерживаются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 поведении социальных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Близкие и противоположные по значению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употреблять близкие и противоположные по значению в речи; использовать прочитанные слова для построения связной речи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наблюдать в речи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самостоятельно употреблять вежливые, близкие и противоположные по значеию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Придерживаются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 поведении социальных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F35F00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Слог как минимальная произносительная единица.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Деление слов на слоги.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43B4E" w:rsidRPr="00943B4E" w:rsidRDefault="00943B4E" w:rsidP="00E543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наблюдать над слоговой структурой различных слов, слогообразующей ролью гласных звуков; классифицировать слова по количеству в них слогов; определять количество в слове слогов; составлять из предложенных слогов слова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выбирать действия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 соответствии с поставленной задачей и условиями её реализации.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участвовать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 совместной работе по слоговому анализу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Проявляют уважительное отношение к иному мнению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Слог как минимальная произносительная единица.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Деление слов на слоги.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43B4E" w:rsidRPr="00943B4E" w:rsidRDefault="00943B4E" w:rsidP="00E543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наблюдать над слоговой структурой различных слов, слогообразующей ролью гласных звуков; классифицировать слова по количеству в них слогов; определять количество в слове слогов; составлять из предложенных слогов слова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выбирать действия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 соответствии с поставленной задачей и условиями её реализации.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участвовать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 совместной работе по слоговому анализу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Проявляют уважительное отношение к иному мнению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Перенос слов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Узнают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способы переноса слов с одной строки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br/>
              <w:t>на другую.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Научатся: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способы переноса слов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(ромашка; ромашка)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; использовать правила переноса в простых случаях; правильно писать словарные слова; списывать в соответствии с изученными правилами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оценивать правильность переноса слов; контролировать процесс выполнения письменных заданий.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определять путём наблюдения способы переноса слов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с одной строки на другую, понимать заданный вопрос, в соответствии с ним строить ответ в устной форме.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в ходе обсуждения в группах осознавать необходимость переноса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Демонстрируют начальные навыки адаптации в динамично изменя-ющемся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2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Перенос слов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Узнают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способы переноса слов с одной строки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br/>
              <w:t>на другую.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Научатся: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способы переноса слов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(ромашка; ромашка)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; использовать правила переноса в простых случаях; правильно писать словарные слова; списывать в соответствии с изученными правилами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оценивать правильность переноса слов; контролировать процесс выполнения письменных заданий.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определять путём наблюдения способы переноса слов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с одной строки на другую, понимать заданный вопрос, в соответствии с ним строить ответ в устной форме.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в ходе обсуждения в группах осознавать необходимость переноса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Демонстрируют начальные навыки адаптации в динамично изменя-ющемся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3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Ударение (общее представление)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Ударные и безударные слоги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Уточнят: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представление об ударении.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понятиями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ударный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безударный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слоги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находить в слове ударный и безударный слоги; работать с орфоэпическим словарём; произносить слова в соответствии с нормами литературного произношения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находить наиболее рациональные способы определения ударения в слове.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сравнивать модели слогоударной структуры слова, подбирать к ним слова.</w:t>
            </w:r>
          </w:p>
          <w:p w:rsidR="00943B4E" w:rsidRPr="00943B4E" w:rsidRDefault="00943B4E" w:rsidP="00E54364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обращаться </w:t>
            </w:r>
          </w:p>
          <w:p w:rsidR="00943B4E" w:rsidRPr="00943B4E" w:rsidRDefault="00943B4E" w:rsidP="00E54364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за помощью; формулировать свои затруднения; использовать в общении правило вежливости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Проявляют сотрудничество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в разных ситуациях, умеют не создавать конфликтов и найти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выход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из трудной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3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Ударение (общее представление)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Ударные и безударные слоги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Уточнят: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представление об ударении.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понятиями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ударный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безударный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слоги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находить в слове ударный и безударный слоги; работать с орфоэпическим словарём; произносить слова в соответствии с нормами литературного произношения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находить наиболее рациональные способы определения ударения в слове.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сравнивать модели слогоударной структуры слова, подбирать к ним слова.</w:t>
            </w:r>
          </w:p>
          <w:p w:rsidR="00943B4E" w:rsidRPr="00943B4E" w:rsidRDefault="00943B4E" w:rsidP="00E54364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обращаться </w:t>
            </w:r>
          </w:p>
          <w:p w:rsidR="00943B4E" w:rsidRPr="00943B4E" w:rsidRDefault="00943B4E" w:rsidP="00E54364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за помощью; формулировать свои затруднения; использовать в общении правило вежливости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Проявляют сотрудничество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в разных ситуациях, умеют не создавать конфликтов и найти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выход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из трудной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принятыми в русском языке обозначениями звуков, с правилами звукобуквенного анализа слов.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работать со «Страничкой для любознательных»; распознавать условные обозначения звуков речи; приводить примеры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гласных звуков, твёрдых–мягких, звонких–глухих 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в познавательную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(звуковая запись слова); оценивать результаты выполненного задания «Проверь себя» по учебнику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электронному приложению к учебнику.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осуществлять знаково-символические действия при моделировании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звуков; наблюдать над образностью русских слов, звучание которых передаёт звуки природы.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задавать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уважительное отношение к иному мнению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принятыми в русском языке обозначениями звуков, с правилами звукобуквенного анализа слов.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работать со «Страничкой для любознательных»; распознавать условные обозначения звуков речи; приводить примеры гласных звуков, твёрдых–мягких, звонких–глухих 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в познавательную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(звуковая запись слова); оценивать результаты выполненного задания «Проверь себя» по учебнику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электронному приложению к учебнику.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осуществлять знаково-символические действия при моделировании звуков; наблюдать над образностью русских слов, звучание которых передаёт звуки природы.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задавать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Проявляют уважительное отношение к иному мнению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алфавит, или Азбука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Использование алфавита при работе со словарями.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орфографическим словарём.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располагать заданные слова в алфавитном порядке, правильно называть буквы алфавита, работать со словарными словами, правильно писать буквы, сравнивать с предложенным образцом, оценивать результаты выполненного задания «Проверь себя»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классифицировать буквы по сходству в их названии, по характеристике звука, который они называют; применять знания алфавита при пользовании каталогами, справочниками, словарями.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осуществлять сотрудничество в парах при выполнении учебных задач (работа со «Страничкой для любознатель</w:t>
            </w: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ных», знакомство с этимологией слов)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уважение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к родному языку и языкам других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Гласные звуки. Буквы е, ё, ю, я и их функции в словах.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Узнают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функции букв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е, ё, ю, 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в слове.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соотносить количество звуков и букв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br/>
              <w:t xml:space="preserve">в таких словах, как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клён, ёлка, мяч, маяк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, объяснять причины расхождения количества звуков и букв в слове, находить незнакомые слова и определять их значение по толковому словарю,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предвосхищать результат; различать способ и результат действия.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 аналогии; понимать заданный вопрос, в соответствии с ним строить ответ в устной форме.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формулировать свои затруднения; оказывать в сотрудничестве взаимопомощь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Проявляют положительное отношение к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звуки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Слова с буквой э.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понятием «заимствованные слова», с толковым словарём русского языка.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различать звук [э] и обозначать его на письме буквой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; записывать слова с буквой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делить их на слоги; находить незнакомые слова и определять их значение по толковому словарю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решения; оценивать результаты выполненного задания «Проверь себя» по учебнику и электронному приложению к учебнику.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находить незнакомые слова и определять их значение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по толковому словарю.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высказывания; слушать собеседника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Проявляют уважительное отношение к иному мнению, истории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культуре других 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звуки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Слова с буквой э.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понятием «заимствованные слова», с толковым словарём русского языка.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различать звук [э] и обозначать его на письме буквой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; записывать слова с буквой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делить их на слоги; находить незнакомые слова и определять их значение по толковому словарю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решения; оценивать результаты выполненного задания «Проверь себя» по учебнику и электронному приложению к учебнику.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находить незнакомые слова и определять их значение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по толковому словарю.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высказывания; слушать собеседника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Проявляют уважительное отношение к иному мнению, истории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культуре других 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Особенности проверяемых и проверочных слов.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Познакомятся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 правилом проверки слов с безударной гласной.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подбирать проверочное слово разными способами и обосновывать правильность написанного; контролировать произношение и написание слов, работать с орфографическим словарем учебника,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познавательную, проговаривать вслух последовательность производимых действий, составляющих основу осваиваемой деятельности.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осуществлять поиск и выделение необходимой информации из различных источников.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выполнять задания в группах – расстановку гласных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 словах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Демонстрируют самостоятельность, осознают личную ответственность за свои поступки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в ударных и безударных слогах.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приёмом планирования учебных действий при подборе проверочного слова путём изменения формы слова.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подбирать проверочное слово разными способами и обосновывать правильность написанного; работать с орфографическим словарём;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использовать приём планирования учебных действий при подборе проверочного слова путём изменения формы слова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(д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 xml:space="preserve">мá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>ó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м, тр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 xml:space="preserve">вá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>á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вы).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самостоятельно создавать алгоритмы деятельности при подборе проверочных слов. Коммуникативные: аргументировать свою позицию и координировать её с позициями партнёров в сотрудничестве при выработке общего решения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Проявляют навыки сотрудничества в разных ситуациях, умение не создавать конфликтов и найти выход из спорных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в ударных и безударных слогах.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приёмом планирования учебных действий при подборе проверочного слова путём изменения формы слова.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подбирать проверочное слово разными способами и обосновывать правильность написанного; работать с орфографическим словарём;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использовать приём планирования учебных действий при подборе проверочного слова путём изменения формы слова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(д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 xml:space="preserve">мá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>ó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м, тр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 xml:space="preserve">вá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>á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вы).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самостоятельно создавать алгоритмы деятельности при подборе проверочных слов. Коммуникативные: аргументировать свою позицию и координировать её с позициями партнёров в сотрудничестве при выработке общего решения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Проявляют навыки сотрудничества в разных ситуациях, умение не создавать конфликтов и найти выход из спорных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подбирать проверочное слово; обосновы-вать написание проверяемой и не проверяемой ударением гласной в безударном слоге двусложных слов; писать под диктовку текст; составлять устный рассказ по рисунку и опорным словам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предвидеть уровень усвоения знаний, его временных характеристик; оценивать результаты выполненного задания «Проверь себя» по учебнику и электронному приложению к учебнику.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ориентироваться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в разнообразии способов решения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прогнозировать возникновение конфликтов при наличии разных точек зрения во время работы над ошибками; использовать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 общении правила вежливости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Принимают образ «хорошего ученика»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Анализ диктанта и работа над ошибками. Написание слов с непроверяемой буквой безударного гласного звука.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подбирать проверочное слово; обосновы-вать написание проверяемой и не проверяемой ударением гласной в безударном слоге двусложных слов; составлять устный рассказ по рисунку и опорным словам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предвидеть уровень усвоения знаний, его временных характеристик; оценивать результаты выполненного задания «Проверь себя» по учебнику и электронному приложению к учебнику.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Принимают образ «хорошего ученика»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Согласные звуки и буквы.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написа-нием и произношением слов с удвоенными согласными.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применять способ переноса слов с удвоенными согласными; определять «работу» букв, обозначающих согласные звуки в слове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целей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соответствующих им действий с учетом конечного результата (деление слов для переноса).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оценивать процесс и результат деятельности.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Осуществляют самооценку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Слова с буквами И и 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со способом переноса слов с буквой «и краткое»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(май-ка).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различать согласный звук [й’] и гласный звук [и]; составлять слова из слогов, в одном из которых есть звук [й’]; делить слово для переноса с буквой «и краткое»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удвоенными согласными; анализировать звучащую речь; работать с толковым словарём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решения; оценивать результаты выполненного задания «Проверь себя» по учебнику и электронному приложению к учебнику.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определять путём наблюдения способы переноса слов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с буквой «и краткое» (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май-ка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); контролировать и оценивать процесс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результат деятельности.</w:t>
            </w: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во взаимодействии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Проявляют эстетические потребности, ценности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br/>
              <w:t>и чувства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Твёрдые и мягкие согласные звуки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 Парные и непарные по твердости-мягкости согласные звуки.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обозначением на письме мягкости и твёрдости согласных.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различать мягкие и твёрдые согласные звуки в слове; распознавать модели условных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обозначений твёрдых и мягких согласных [м], [м’]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создавать и преобразовывать модели и схемы для решения задач (условное обозначение твёрдости–мягкости). </w:t>
            </w:r>
          </w:p>
          <w:p w:rsidR="00943B4E" w:rsidRPr="00943B4E" w:rsidRDefault="00943B4E" w:rsidP="00E54364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формулировать свои за</w:t>
            </w: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труднения, собственное мнение и позицию; задавать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Демонстрируют положительное отношение к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2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Парные и непарные по твердости-мягкости согласные звуки.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различать на слух твёрдые и мягкие согласные звуки; определять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правильно произносить мягкие и твёрдые согласные звуки; правильно обозначать на письме твёрдые и мягкие согласные звуки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определении твёрдости–мягкости согласных.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осуществлять классификацию по заданным критериям, устанавливать аналогии.</w:t>
            </w:r>
          </w:p>
          <w:p w:rsidR="00943B4E" w:rsidRPr="00943B4E" w:rsidRDefault="00943B4E" w:rsidP="00E54364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Осуществляют самооценку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2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мягкости согласных звуков мягким знаком.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Узнают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о роли мягкого знака в слове.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различать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br/>
              <w:t xml:space="preserve">на слух и зрительно слова с мягким согласным в кон-це и в середине слова перед другим согласным;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предвосхищать результат; использовать установленные правила в контроле способа решения.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задавать вопросы; обращаться за помощью; строить понятные для партнёра высказывания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Осознают экологическую культуру: ценностное отношение к природному 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Звонкие и глухие согласные звуки.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Парные звонкие и глухие согласные звуки.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особенностями произнесения глухих и звонких согласных звуков, парных согласных звуков.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: различать в слове и вне слова звонкие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глухие согласные звуки; дифференцировать звонкие и глухие согласные звуки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Осуществляют самооценку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2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и правописание парных звонких и глухих согласных звуков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понятием «парные звонкие и глухие согласные», со способом обозначения буквой парного согласного в конце слова.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сравнивать про-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 при подборе проверочного слова путем изменения формы слова.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(при обозначении на письме парного согласного).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Осуществляют целостный, социально ориентированный взгляд на мир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Познакомятся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 термином «омофоны».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пользоваться приобретёнными знаниями при письме; определять тему и главную мысль; подбирать заголовок; выбирать предложения, которыми можно подписать рисунки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и последовательность действий; оценивать результаты выполненного задания «Проверь себя» по учебнику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электронному приложению к учебнику.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аргументировать свою позицию и координировать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Проявляют самостоятельность, осознают личную ответственность за свои поступки. Высказываются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 бережном отношении к природе и всему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живому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на Земле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Шипящие согласные звуки.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Проект «Скороговорки».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особенностями произношения шипящих звуков.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различать шипящие согласные звуки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br/>
              <w:t xml:space="preserve">в слове и вне слова; правильно писать слова с изученными орфограммами; составлять текст по рисунку и составлять ответы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на вопросы по содержанию рисунка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поиск, выделять необходимую информацию из различных источников, интерпретировать информацию.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создавать совместно со сверстниками и взрослыми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(родными и др.) информационный объект (по аналогии с данным), осуществлять презентацию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Проявляют этические чувства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(доброжелательность и эмоционально-нравственная отзывчивость)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правилом написания слов с буквосочетаниями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чн, чк, чт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находить в сло-вах сочетания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чн, чк, чт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; подбирать примеры слов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с такими сочетаниями; писать слова с данным сочетанием букв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сравнивать способ действия и его результат с заданным эталоном с целью обнаружения отклонений и отличий от эталона; оценивать результаты выполненного задания «Проверь себя» по учебнику и электронному приложению к учебнику.</w:t>
            </w: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наблюдать над образностью слова (олицетворением), когда неодушевлённый предмет наделяется свойствами одушевлённого; ставить и формулировать проблемы.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Осознают граждан-</w:t>
            </w:r>
            <w:r w:rsidRPr="00943B4E">
              <w:rPr>
                <w:rFonts w:ascii="Times New Roman" w:hAnsi="Times New Roman"/>
                <w:sz w:val="24"/>
                <w:szCs w:val="24"/>
              </w:rPr>
              <w:br/>
              <w:t>скую идентичность, проявляют, чувства сопричастности и гордости за свою Родину, народ и историю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Буквосочетания и правописание сочетаний ЖИ—ШИ, ЧА—ЩА, ЧУ—ЩУ.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Познакомятся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с правилом написания слов с буквосочетаниями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жи–ши.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объяснять, почему в сочетаниях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жи–ши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написание гласной </w:t>
            </w:r>
            <w:r w:rsidRPr="00943B4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надо запомнить; писать слова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с данным сочетанием букв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поиск, выделять необходимую информацию из различных источников, интерпретировать информацию.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Понимают чувства других людей, сопереживают 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2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Заглавная буква в словах.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Проект.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Систематизируют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знания о правилах написания имён собственных.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писать имена собственные с заглавной буквы; объяснять их написание; работать со словарными словами; обсуждать и выделять опасные места в предложении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целей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соответствующих им действий с учетом конечного результата.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анализировать таблицу с целью поиска сведений об именах собственных.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Осознают гуманистические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демократические ценности многонационального российского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Научатся пи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сать в соответствии с правилами письма слова и предложения, без искажений и замены букв.</w:t>
            </w:r>
          </w:p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предложения на письме в соответствии с изу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ченными правилами, контролировать этапы своей работы; владеть разборчивым аккурат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ным письмом с учетом гигиенических </w:t>
            </w:r>
          </w:p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требо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ваний</w:t>
            </w:r>
            <w:r w:rsidRPr="0094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 и условиями ее реализации. </w:t>
            </w:r>
            <w:r w:rsidRPr="00943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общие приемы решения задач, анализировать инфор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мацию, строить рассуждения в форме связи простых сужде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ний об объекте. </w:t>
            </w:r>
            <w:r w:rsidRPr="00943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опреде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общую цель и пути ее достижения, концентрировать волю для преодоления интел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лектуальных затрудненийи формулировать проблемы, пользовать знаками, символа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ми, приведенными в учебной литературе.</w:t>
            </w:r>
          </w:p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использовать речь для пла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своей деятельности, формулировать свое мнение и позицию, до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пускать возможность сущест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вования у людей различных точек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зиция школьни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на основе положитель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отношения к школе, само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 на основе критериев успеш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учебной деятельности по исправлению</w:t>
            </w:r>
          </w:p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допущенных</w:t>
            </w:r>
          </w:p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ошибок.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  <w:r w:rsidRPr="00943B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B4E" w:rsidRPr="00067A2F" w:rsidTr="00F35F0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Анализ диктанта и работа над ошибками. Заглавная бук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 в именах собственных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Систематизируют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знания о правилах написания имён собственных.</w:t>
            </w:r>
          </w:p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писать имена соб</w:t>
            </w: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ственные с заглавной буквы; объяснять их написание; работать со словарными словами; обсуждать и выделять опасные места в предложении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целей 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t>и соответствующих им действий с учетом ко</w:t>
            </w: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>нечного результата.</w:t>
            </w:r>
          </w:p>
          <w:p w:rsidR="00943B4E" w:rsidRPr="00943B4E" w:rsidRDefault="00943B4E" w:rsidP="00E543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94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>анализировать таблицу с целью поиска сведений об именах собственных.</w:t>
            </w:r>
          </w:p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943B4E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зиция школьни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на основе положитель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отношения к 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школе, само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 на основе критериев успеш</w:t>
            </w: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учебной деятельности по исправлению</w:t>
            </w:r>
          </w:p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допущенных</w:t>
            </w:r>
          </w:p>
          <w:p w:rsidR="00943B4E" w:rsidRPr="00943B4E" w:rsidRDefault="00943B4E" w:rsidP="00E543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B4E">
              <w:rPr>
                <w:rFonts w:ascii="Times New Roman" w:hAnsi="Times New Roman"/>
                <w:color w:val="000000"/>
                <w:sz w:val="24"/>
                <w:szCs w:val="24"/>
              </w:rPr>
              <w:t>ошибок.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4E" w:rsidRPr="00943B4E" w:rsidRDefault="00943B4E" w:rsidP="00E54364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E" w:rsidRPr="00943B4E" w:rsidRDefault="00943B4E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5F00" w:rsidRPr="00067A2F" w:rsidTr="00F35F0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00" w:rsidRPr="00EB7B4C" w:rsidRDefault="00F35F00" w:rsidP="00E4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F35F00" w:rsidRDefault="00F35F00" w:rsidP="00E40B48"/>
          <w:p w:rsidR="00F35F00" w:rsidRPr="00FB056F" w:rsidRDefault="00F35F00" w:rsidP="00E40B4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F00" w:rsidRPr="00EB7B4C" w:rsidRDefault="00F35F00" w:rsidP="00E4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</w:p>
          <w:p w:rsidR="00F35F00" w:rsidRPr="00067A2F" w:rsidRDefault="00F35F00" w:rsidP="00E4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00" w:rsidRPr="00067A2F" w:rsidRDefault="00F35F00" w:rsidP="00E40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00" w:rsidRPr="00067A2F" w:rsidRDefault="00F35F00" w:rsidP="00E40B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 получать удовольствие от чтения </w:t>
            </w:r>
          </w:p>
          <w:p w:rsidR="00F35F00" w:rsidRPr="00067A2F" w:rsidRDefault="00F35F00" w:rsidP="00E40B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и письма на родном языке, от общения со сверстниками; писать нескольких предложений под диктовку; отмечать в словах </w:t>
            </w:r>
          </w:p>
          <w:p w:rsidR="00F35F00" w:rsidRPr="00067A2F" w:rsidRDefault="00F35F00" w:rsidP="00E40B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орфограммы; осуществлять самопроверку и самооценку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00" w:rsidRPr="00067A2F" w:rsidRDefault="00F35F00" w:rsidP="00E40B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целей </w:t>
            </w:r>
          </w:p>
          <w:p w:rsidR="00F35F00" w:rsidRPr="00067A2F" w:rsidRDefault="00F35F00" w:rsidP="00E40B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и соответствующих им действий с учетом конечного результата, предвидеть возможности получения конкретного результата при решении задачи.</w:t>
            </w:r>
          </w:p>
          <w:p w:rsidR="00F35F00" w:rsidRPr="00067A2F" w:rsidRDefault="00F35F00" w:rsidP="00E40B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рефлексию способов и условий действий, решать орфографические задачи </w:t>
            </w:r>
          </w:p>
          <w:p w:rsidR="00F35F00" w:rsidRPr="00067A2F" w:rsidRDefault="00F35F00" w:rsidP="00E40B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с опорой на составленный алгоритм, разработанный способ действий.</w:t>
            </w:r>
          </w:p>
          <w:p w:rsidR="00F35F00" w:rsidRPr="00067A2F" w:rsidRDefault="00F35F00" w:rsidP="00E40B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067A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00" w:rsidRPr="00067A2F" w:rsidRDefault="00F35F00" w:rsidP="00E40B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 xml:space="preserve">Уважают </w:t>
            </w:r>
            <w:r w:rsidRPr="00067A2F">
              <w:rPr>
                <w:rFonts w:ascii="Times New Roman" w:hAnsi="Times New Roman"/>
                <w:sz w:val="24"/>
                <w:szCs w:val="24"/>
              </w:rPr>
              <w:br/>
              <w:t xml:space="preserve">и ценят могущество родной речи, её воздействие </w:t>
            </w:r>
          </w:p>
          <w:p w:rsidR="00F35F00" w:rsidRPr="00067A2F" w:rsidRDefault="00F35F00" w:rsidP="00E40B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7A2F">
              <w:rPr>
                <w:rFonts w:ascii="Times New Roman" w:hAnsi="Times New Roman"/>
                <w:sz w:val="24"/>
                <w:szCs w:val="24"/>
              </w:rPr>
              <w:t>на окружающих, обнаруживают возрастающее понимание её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F00" w:rsidRPr="00943B4E" w:rsidRDefault="00F35F00" w:rsidP="00E54364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00" w:rsidRPr="00943B4E" w:rsidRDefault="00F35F00" w:rsidP="00E543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3B4E" w:rsidRDefault="00F35F00" w:rsidP="00F35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Всего- 40 часов.</w:t>
      </w:r>
    </w:p>
    <w:p w:rsidR="005B3CA3" w:rsidRDefault="005B3CA3" w:rsidP="00F35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CA3" w:rsidRDefault="005B3CA3" w:rsidP="00F35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CA3" w:rsidRDefault="005B3CA3" w:rsidP="00F35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CA3" w:rsidRDefault="005B3CA3" w:rsidP="00F35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CA3" w:rsidRDefault="005B3CA3" w:rsidP="00F35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CA3" w:rsidRDefault="005B3CA3" w:rsidP="00F35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CA3" w:rsidRDefault="005B3CA3" w:rsidP="00F35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F4D" w:rsidRDefault="00093F4D" w:rsidP="00B81D3F">
      <w:pPr>
        <w:pStyle w:val="Style6"/>
        <w:widowControl/>
        <w:spacing w:before="238" w:line="240" w:lineRule="auto"/>
        <w:ind w:right="564"/>
        <w:rPr>
          <w:rStyle w:val="FontStyle15"/>
          <w:b/>
          <w:sz w:val="28"/>
          <w:szCs w:val="28"/>
        </w:rPr>
        <w:sectPr w:rsidR="00093F4D" w:rsidSect="00943B4E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bookmarkStart w:id="1" w:name="OLE_LINK4"/>
      <w:bookmarkStart w:id="2" w:name="OLE_LINK3"/>
    </w:p>
    <w:p w:rsidR="00093F4D" w:rsidRPr="00093F4D" w:rsidRDefault="00093F4D" w:rsidP="00093F4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F4D">
        <w:rPr>
          <w:rFonts w:ascii="Times New Roman" w:hAnsi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F4D">
        <w:rPr>
          <w:rFonts w:ascii="Times New Roman" w:hAnsi="Times New Roman"/>
          <w:b/>
          <w:sz w:val="24"/>
          <w:szCs w:val="24"/>
        </w:rPr>
        <w:t>Книгопечатная продукция</w:t>
      </w:r>
    </w:p>
    <w:p w:rsidR="00093F4D" w:rsidRPr="00093F4D" w:rsidRDefault="00093F4D" w:rsidP="00093F4D">
      <w:pPr>
        <w:tabs>
          <w:tab w:val="right" w:leader="underscore" w:pos="9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Канакина В. П., Горецкий В. Г., Бойкина М. В. и др. Русский язык: рабочие программы. 1-4 класс. – М. Просвещение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093F4D" w:rsidRPr="00093F4D" w:rsidRDefault="00093F4D" w:rsidP="00093F4D">
      <w:pPr>
        <w:tabs>
          <w:tab w:val="right" w:leader="underscore" w:pos="9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Горецкий, В. Г., Кирюшкин, В. А. Русская азбука: учебник. – М.: Просвеще</w:t>
      </w:r>
      <w:r>
        <w:rPr>
          <w:rFonts w:ascii="Times New Roman" w:hAnsi="Times New Roman"/>
          <w:sz w:val="24"/>
          <w:szCs w:val="24"/>
        </w:rPr>
        <w:t>ние, 2018</w:t>
      </w:r>
      <w:r w:rsidRPr="00093F4D">
        <w:rPr>
          <w:rFonts w:ascii="Times New Roman" w:hAnsi="Times New Roman"/>
          <w:sz w:val="24"/>
          <w:szCs w:val="24"/>
        </w:rPr>
        <w:t>.</w:t>
      </w:r>
    </w:p>
    <w:p w:rsidR="00093F4D" w:rsidRPr="00093F4D" w:rsidRDefault="00093F4D" w:rsidP="00093F4D">
      <w:pPr>
        <w:tabs>
          <w:tab w:val="right" w:leader="underscore" w:pos="9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Горецкий, В. Г., Кирюшкин, В. А. Методическое пособие по обучению грамоте и письму. Книга для учителя. – М.: Просвещение, 2011.</w:t>
      </w:r>
    </w:p>
    <w:p w:rsidR="00093F4D" w:rsidRPr="00093F4D" w:rsidRDefault="00093F4D" w:rsidP="00093F4D">
      <w:pPr>
        <w:tabs>
          <w:tab w:val="right" w:leader="underscore" w:pos="9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В.П. Канакина, В.Г. Горецкий Русский язык: учебник.  – М: Просвеще</w:t>
      </w:r>
      <w:r>
        <w:rPr>
          <w:rFonts w:ascii="Times New Roman" w:hAnsi="Times New Roman"/>
          <w:sz w:val="24"/>
          <w:szCs w:val="24"/>
        </w:rPr>
        <w:t>ние, 2018</w:t>
      </w:r>
    </w:p>
    <w:p w:rsidR="00093F4D" w:rsidRPr="00093F4D" w:rsidRDefault="00093F4D" w:rsidP="00093F4D">
      <w:pPr>
        <w:tabs>
          <w:tab w:val="right" w:leader="underscore" w:pos="9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F4D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Комплекты для обучения грамоте (наборное полотно, образцы письменных букв).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Касса букв и сочетаний. 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F4D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093F4D" w:rsidRPr="00093F4D" w:rsidRDefault="00093F4D" w:rsidP="00093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Классная доска с набором приспособлением для крепления таблиц, картинок.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F4D">
        <w:rPr>
          <w:rFonts w:ascii="Times New Roman" w:hAnsi="Times New Roman"/>
          <w:b/>
          <w:sz w:val="24"/>
          <w:szCs w:val="24"/>
        </w:rPr>
        <w:t>Информационно-коммуникативные средства: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Электронное приложение к учебнику «Русская азбука»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F4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Горецкого и</w:t>
      </w:r>
      <w:r w:rsidRPr="00093F4D">
        <w:rPr>
          <w:rFonts w:ascii="Times New Roman" w:hAnsi="Times New Roman"/>
          <w:sz w:val="24"/>
          <w:szCs w:val="24"/>
        </w:rPr>
        <w:t xml:space="preserve"> др. и «Ру</w:t>
      </w:r>
      <w:r>
        <w:rPr>
          <w:rFonts w:ascii="Times New Roman" w:hAnsi="Times New Roman"/>
          <w:sz w:val="24"/>
          <w:szCs w:val="24"/>
        </w:rPr>
        <w:t>сский язык» В. П. Канакиной (СД)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F4D">
        <w:rPr>
          <w:rFonts w:ascii="Times New Roman" w:hAnsi="Times New Roman"/>
          <w:b/>
          <w:sz w:val="24"/>
          <w:szCs w:val="24"/>
        </w:rPr>
        <w:t>Оборудование класса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Ученические столы с комплектом стульев.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Стол учительский.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Шкафы для хранения учебников, дидактических материалов, пособий.</w:t>
      </w:r>
    </w:p>
    <w:p w:rsidR="00093F4D" w:rsidRPr="00093F4D" w:rsidRDefault="00093F4D" w:rsidP="00093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Магнитная доска</w:t>
      </w:r>
    </w:p>
    <w:p w:rsidR="00093F4D" w:rsidRDefault="00093F4D" w:rsidP="00093F4D">
      <w:pPr>
        <w:pStyle w:val="Style6"/>
        <w:widowControl/>
        <w:spacing w:line="240" w:lineRule="auto"/>
        <w:ind w:left="562" w:right="564"/>
        <w:rPr>
          <w:rStyle w:val="FontStyle15"/>
          <w:b/>
          <w:sz w:val="24"/>
          <w:szCs w:val="24"/>
        </w:rPr>
      </w:pPr>
    </w:p>
    <w:p w:rsidR="00093F4D" w:rsidRDefault="00093F4D" w:rsidP="00093F4D">
      <w:pPr>
        <w:pStyle w:val="Style6"/>
        <w:widowControl/>
        <w:numPr>
          <w:ilvl w:val="0"/>
          <w:numId w:val="6"/>
        </w:numPr>
        <w:spacing w:line="240" w:lineRule="auto"/>
        <w:ind w:right="564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>Планируемые результаты изучения учебного предмета</w:t>
      </w:r>
    </w:p>
    <w:p w:rsidR="00093F4D" w:rsidRPr="00093F4D" w:rsidRDefault="00B81D3F" w:rsidP="00B81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(обучение грамоте)</w:t>
      </w:r>
    </w:p>
    <w:bookmarkEnd w:id="1"/>
    <w:bookmarkEnd w:id="2"/>
    <w:p w:rsidR="00093F4D" w:rsidRPr="00093F4D" w:rsidRDefault="00093F4D" w:rsidP="00093F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093F4D" w:rsidRPr="00093F4D" w:rsidRDefault="00093F4D" w:rsidP="00093F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Все звуки и буквы русского языка, осознавать их основные различия (звуки слышим и произносим, буквы видим и пи</w:t>
      </w:r>
      <w:r>
        <w:rPr>
          <w:rFonts w:ascii="Times New Roman" w:hAnsi="Times New Roman"/>
          <w:sz w:val="24"/>
          <w:szCs w:val="24"/>
        </w:rPr>
        <w:t>шем).</w:t>
      </w:r>
    </w:p>
    <w:p w:rsidR="00093F4D" w:rsidRPr="00093F4D" w:rsidRDefault="00093F4D" w:rsidP="00093F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 xml:space="preserve">вычленять отдельные звуки в словах, определять их последовательность; 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различать гласные и согласные звуки и буквы, их обозначающие;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правильно называть мягкие и твёрдые звуки в слове и вне слова;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знать способы их буквенного обозначения;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обозначать на письме мягкость согласных звуков гласными буквами (е, ё, ю, я, и) и мягким знаком;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определять место ударения в слове;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вычленять слова из предложений;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чётко, без искажений писать строчные и заглавные буквы, их соединения в слогах и словах;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употреблять большую букву в начале, точку в конце предложения;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устно составлять 3-5 предложений на определённую тему;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знать гигиенические правила письма;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t>правильно писать формы букв и соединения между ними;</w:t>
      </w:r>
    </w:p>
    <w:p w:rsidR="00093F4D" w:rsidRPr="00B81D3F" w:rsidRDefault="00093F4D" w:rsidP="00B81D3F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3F">
        <w:rPr>
          <w:rFonts w:ascii="Times New Roman" w:hAnsi="Times New Roman"/>
          <w:sz w:val="24"/>
          <w:szCs w:val="24"/>
        </w:rPr>
        <w:lastRenderedPageBreak/>
        <w:t>уметь прочитать слово орфографически и орфоэпически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093F4D" w:rsidRPr="00093F4D" w:rsidRDefault="00B81D3F" w:rsidP="00B81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F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(русский язык)</w:t>
      </w:r>
    </w:p>
    <w:p w:rsidR="00093F4D" w:rsidRPr="00093F4D" w:rsidRDefault="00093F4D" w:rsidP="00093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F4D">
        <w:rPr>
          <w:rFonts w:ascii="Times New Roman" w:hAnsi="Times New Roman"/>
          <w:b/>
          <w:sz w:val="24"/>
          <w:szCs w:val="24"/>
        </w:rPr>
        <w:tab/>
        <w:t xml:space="preserve">К концу </w:t>
      </w:r>
      <w:r w:rsidR="00B81D3F">
        <w:rPr>
          <w:rFonts w:ascii="Times New Roman" w:hAnsi="Times New Roman"/>
          <w:b/>
          <w:sz w:val="24"/>
          <w:szCs w:val="24"/>
        </w:rPr>
        <w:t>1 класса учащиеся должны уметь:</w:t>
      </w:r>
    </w:p>
    <w:p w:rsidR="00093F4D" w:rsidRPr="00093F4D" w:rsidRDefault="00093F4D" w:rsidP="00093F4D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все буквы русского алфавита;</w:t>
      </w:r>
    </w:p>
    <w:p w:rsidR="00093F4D" w:rsidRPr="00093F4D" w:rsidRDefault="00093F4D" w:rsidP="00093F4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093F4D" w:rsidRPr="00093F4D" w:rsidRDefault="00093F4D" w:rsidP="00093F4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093F4D" w:rsidRPr="00093F4D" w:rsidRDefault="00093F4D" w:rsidP="00093F4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проводить звуковой анализ слов;</w:t>
      </w:r>
    </w:p>
    <w:p w:rsidR="00093F4D" w:rsidRPr="00093F4D" w:rsidRDefault="00093F4D" w:rsidP="00093F4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093F4D" w:rsidRPr="00093F4D" w:rsidRDefault="00093F4D" w:rsidP="00093F4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093F4D" w:rsidRPr="00093F4D" w:rsidRDefault="00093F4D" w:rsidP="00093F4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употреблять большую букву в начале и точку в конце предложения;</w:t>
      </w:r>
    </w:p>
    <w:p w:rsidR="00093F4D" w:rsidRPr="00093F4D" w:rsidRDefault="00093F4D" w:rsidP="00093F4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>писать под диктовку слова, предложения, тексты, включающие 15-17 слов;</w:t>
      </w:r>
    </w:p>
    <w:p w:rsidR="00093F4D" w:rsidRPr="00093F4D" w:rsidRDefault="00093F4D" w:rsidP="00093F4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4D">
        <w:rPr>
          <w:rFonts w:ascii="Times New Roman" w:hAnsi="Times New Roman"/>
          <w:sz w:val="24"/>
          <w:szCs w:val="24"/>
        </w:rPr>
        <w:t xml:space="preserve">самостоятельно составлять и записывать текст из 3 - 5 предложений, </w:t>
      </w:r>
      <w:r w:rsidRPr="00093F4D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093F4D">
        <w:rPr>
          <w:rStyle w:val="FontStyle11"/>
          <w:sz w:val="24"/>
          <w:szCs w:val="24"/>
        </w:rPr>
        <w:t xml:space="preserve">разных по цели высказывания, </w:t>
      </w:r>
      <w:r w:rsidRPr="00093F4D">
        <w:rPr>
          <w:rFonts w:ascii="Times New Roman" w:hAnsi="Times New Roman"/>
          <w:sz w:val="24"/>
          <w:szCs w:val="24"/>
        </w:rPr>
        <w:t xml:space="preserve"> на определённую тему;</w:t>
      </w:r>
    </w:p>
    <w:p w:rsidR="00093F4D" w:rsidRPr="00093F4D" w:rsidRDefault="00093F4D" w:rsidP="00093F4D">
      <w:pPr>
        <w:pStyle w:val="Style1"/>
        <w:widowControl/>
        <w:numPr>
          <w:ilvl w:val="0"/>
          <w:numId w:val="16"/>
        </w:numPr>
        <w:spacing w:line="240" w:lineRule="auto"/>
        <w:rPr>
          <w:rStyle w:val="FontStyle11"/>
          <w:sz w:val="24"/>
          <w:szCs w:val="24"/>
        </w:rPr>
      </w:pPr>
      <w:r w:rsidRPr="00093F4D">
        <w:rPr>
          <w:rStyle w:val="FontStyle11"/>
          <w:sz w:val="24"/>
          <w:szCs w:val="24"/>
        </w:rPr>
        <w:t>виды предложений по цели высказывания (без термино</w:t>
      </w:r>
      <w:r w:rsidRPr="00093F4D">
        <w:rPr>
          <w:rStyle w:val="FontStyle11"/>
          <w:sz w:val="24"/>
          <w:szCs w:val="24"/>
        </w:rPr>
        <w:softHyphen/>
        <w:t>логии) и эмоциональной окраске, предложения восклица</w:t>
      </w:r>
      <w:r w:rsidRPr="00093F4D">
        <w:rPr>
          <w:rStyle w:val="FontStyle11"/>
          <w:sz w:val="24"/>
          <w:szCs w:val="24"/>
        </w:rPr>
        <w:softHyphen/>
        <w:t>тельные и невосклицательные по интонации;</w:t>
      </w:r>
    </w:p>
    <w:p w:rsidR="00093F4D" w:rsidRPr="00093F4D" w:rsidRDefault="00093F4D" w:rsidP="00093F4D">
      <w:pPr>
        <w:pStyle w:val="Style1"/>
        <w:widowControl/>
        <w:numPr>
          <w:ilvl w:val="0"/>
          <w:numId w:val="16"/>
        </w:numPr>
        <w:spacing w:line="240" w:lineRule="auto"/>
        <w:rPr>
          <w:rStyle w:val="FontStyle11"/>
          <w:sz w:val="24"/>
          <w:szCs w:val="24"/>
        </w:rPr>
      </w:pPr>
      <w:r w:rsidRPr="00093F4D">
        <w:rPr>
          <w:rStyle w:val="FontStyle11"/>
          <w:sz w:val="24"/>
          <w:szCs w:val="24"/>
        </w:rPr>
        <w:t>слова, называющие предмет, действие предмета и признак предмета;</w:t>
      </w:r>
    </w:p>
    <w:p w:rsidR="00093F4D" w:rsidRPr="00093F4D" w:rsidRDefault="00093F4D" w:rsidP="00093F4D">
      <w:pPr>
        <w:pStyle w:val="Style1"/>
        <w:widowControl/>
        <w:numPr>
          <w:ilvl w:val="0"/>
          <w:numId w:val="16"/>
        </w:numPr>
        <w:spacing w:line="240" w:lineRule="auto"/>
        <w:rPr>
          <w:rStyle w:val="FontStyle16"/>
          <w:sz w:val="24"/>
          <w:szCs w:val="24"/>
        </w:rPr>
      </w:pPr>
      <w:r w:rsidRPr="00093F4D">
        <w:rPr>
          <w:rStyle w:val="FontStyle11"/>
          <w:sz w:val="24"/>
          <w:szCs w:val="24"/>
        </w:rPr>
        <w:t xml:space="preserve">соотношение количества звуков и букв в таких словах, как </w:t>
      </w:r>
      <w:r w:rsidRPr="00093F4D">
        <w:rPr>
          <w:rStyle w:val="FontStyle16"/>
          <w:sz w:val="24"/>
          <w:szCs w:val="24"/>
        </w:rPr>
        <w:t>мел, мель, яма, ель;</w:t>
      </w:r>
    </w:p>
    <w:p w:rsidR="00093F4D" w:rsidRPr="00093F4D" w:rsidRDefault="00093F4D" w:rsidP="00093F4D">
      <w:pPr>
        <w:pStyle w:val="Style1"/>
        <w:widowControl/>
        <w:numPr>
          <w:ilvl w:val="0"/>
          <w:numId w:val="16"/>
        </w:numPr>
        <w:spacing w:line="240" w:lineRule="auto"/>
        <w:jc w:val="left"/>
        <w:rPr>
          <w:rStyle w:val="FontStyle11"/>
          <w:sz w:val="24"/>
          <w:szCs w:val="24"/>
        </w:rPr>
      </w:pPr>
      <w:r w:rsidRPr="00093F4D">
        <w:rPr>
          <w:rStyle w:val="FontStyle11"/>
          <w:sz w:val="24"/>
          <w:szCs w:val="24"/>
        </w:rPr>
        <w:t>использования прописной буквы в именах собственных;</w:t>
      </w:r>
    </w:p>
    <w:p w:rsidR="00093F4D" w:rsidRPr="00093F4D" w:rsidRDefault="00093F4D" w:rsidP="00093F4D">
      <w:pPr>
        <w:pStyle w:val="Style1"/>
        <w:widowControl/>
        <w:numPr>
          <w:ilvl w:val="0"/>
          <w:numId w:val="16"/>
        </w:numPr>
        <w:spacing w:line="240" w:lineRule="auto"/>
        <w:jc w:val="left"/>
        <w:rPr>
          <w:rStyle w:val="FontStyle16"/>
          <w:sz w:val="24"/>
          <w:szCs w:val="24"/>
        </w:rPr>
      </w:pPr>
      <w:r w:rsidRPr="00093F4D">
        <w:rPr>
          <w:rStyle w:val="FontStyle11"/>
          <w:sz w:val="24"/>
          <w:szCs w:val="24"/>
        </w:rPr>
        <w:t xml:space="preserve">написания слов с сочетаниями </w:t>
      </w:r>
      <w:r w:rsidRPr="00093F4D">
        <w:rPr>
          <w:rStyle w:val="FontStyle16"/>
          <w:sz w:val="24"/>
          <w:szCs w:val="24"/>
        </w:rPr>
        <w:t>жи — ши, ча — ща, чу — щу;</w:t>
      </w:r>
    </w:p>
    <w:p w:rsidR="00093F4D" w:rsidRPr="00093F4D" w:rsidRDefault="00093F4D" w:rsidP="00093F4D">
      <w:pPr>
        <w:pStyle w:val="Style1"/>
        <w:widowControl/>
        <w:numPr>
          <w:ilvl w:val="0"/>
          <w:numId w:val="16"/>
        </w:numPr>
        <w:spacing w:line="240" w:lineRule="auto"/>
        <w:jc w:val="left"/>
        <w:rPr>
          <w:rStyle w:val="FontStyle11"/>
          <w:sz w:val="24"/>
          <w:szCs w:val="24"/>
        </w:rPr>
      </w:pPr>
      <w:r w:rsidRPr="00093F4D">
        <w:rPr>
          <w:rStyle w:val="FontStyle11"/>
          <w:sz w:val="24"/>
          <w:szCs w:val="24"/>
        </w:rPr>
        <w:t>обозначения в словах мягкости согласных звуков на письме;</w:t>
      </w:r>
    </w:p>
    <w:p w:rsidR="00093F4D" w:rsidRPr="00093F4D" w:rsidRDefault="00093F4D" w:rsidP="00093F4D">
      <w:pPr>
        <w:pStyle w:val="Style1"/>
        <w:widowControl/>
        <w:numPr>
          <w:ilvl w:val="0"/>
          <w:numId w:val="16"/>
        </w:numPr>
        <w:spacing w:line="240" w:lineRule="auto"/>
        <w:jc w:val="left"/>
        <w:rPr>
          <w:rStyle w:val="FontStyle16"/>
          <w:sz w:val="24"/>
          <w:szCs w:val="24"/>
        </w:rPr>
      </w:pPr>
      <w:r w:rsidRPr="00093F4D">
        <w:rPr>
          <w:rStyle w:val="FontStyle11"/>
          <w:sz w:val="24"/>
          <w:szCs w:val="24"/>
        </w:rPr>
        <w:t xml:space="preserve">правильного написания слов типа </w:t>
      </w:r>
      <w:r w:rsidRPr="00093F4D">
        <w:rPr>
          <w:rStyle w:val="FontStyle16"/>
          <w:sz w:val="24"/>
          <w:szCs w:val="24"/>
        </w:rPr>
        <w:t>пень, яма;</w:t>
      </w:r>
    </w:p>
    <w:p w:rsidR="00093F4D" w:rsidRPr="00093F4D" w:rsidRDefault="00093F4D" w:rsidP="00093F4D">
      <w:pPr>
        <w:pStyle w:val="Style1"/>
        <w:widowControl/>
        <w:numPr>
          <w:ilvl w:val="0"/>
          <w:numId w:val="16"/>
        </w:numPr>
        <w:spacing w:line="240" w:lineRule="auto"/>
        <w:jc w:val="left"/>
        <w:rPr>
          <w:rStyle w:val="FontStyle11"/>
          <w:sz w:val="24"/>
          <w:szCs w:val="24"/>
        </w:rPr>
      </w:pPr>
      <w:r w:rsidRPr="00093F4D">
        <w:rPr>
          <w:rStyle w:val="FontStyle11"/>
          <w:sz w:val="24"/>
          <w:szCs w:val="24"/>
        </w:rPr>
        <w:t>правописания слов с непроверяемыми орфограммам</w:t>
      </w:r>
    </w:p>
    <w:p w:rsidR="00093F4D" w:rsidRPr="00093F4D" w:rsidRDefault="00093F4D" w:rsidP="00093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A06" w:rsidRPr="003E4A06" w:rsidRDefault="003E4A06" w:rsidP="003E4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4A06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3E4A06" w:rsidRPr="003E4A06" w:rsidRDefault="003E4A06" w:rsidP="003E4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A06">
        <w:rPr>
          <w:rFonts w:ascii="Times New Roman" w:hAnsi="Times New Roman"/>
          <w:sz w:val="24"/>
          <w:szCs w:val="24"/>
        </w:rPr>
        <w:t>- выявлять слова, значение которых требует уточнения, и уточнять их значение по тексту или с помощью толкового словаря;</w:t>
      </w:r>
    </w:p>
    <w:p w:rsidR="003E4A06" w:rsidRPr="003E4A06" w:rsidRDefault="003E4A06" w:rsidP="003E4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A06">
        <w:rPr>
          <w:rFonts w:ascii="Times New Roman" w:hAnsi="Times New Roman"/>
          <w:sz w:val="24"/>
          <w:szCs w:val="24"/>
        </w:rPr>
        <w:t>- использовать алфавит при работе со словарями  и справочниками;</w:t>
      </w:r>
    </w:p>
    <w:p w:rsidR="003E4A06" w:rsidRPr="003E4A06" w:rsidRDefault="003E4A06" w:rsidP="003E4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A06">
        <w:rPr>
          <w:rFonts w:ascii="Times New Roman" w:hAnsi="Times New Roman"/>
          <w:sz w:val="24"/>
          <w:szCs w:val="24"/>
        </w:rPr>
        <w:t>- различать слова, называющие предметы, действия, признаки, задавать вопросы к словам;</w:t>
      </w:r>
    </w:p>
    <w:p w:rsidR="003E4A06" w:rsidRPr="003E4A06" w:rsidRDefault="003E4A06" w:rsidP="003E4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A06">
        <w:rPr>
          <w:rFonts w:ascii="Times New Roman" w:hAnsi="Times New Roman"/>
          <w:sz w:val="24"/>
          <w:szCs w:val="24"/>
        </w:rPr>
        <w:t>- выбирать языковые средства в соответствии с целями и условиями общения для эффективного решения коммуникативной задачи;</w:t>
      </w:r>
    </w:p>
    <w:p w:rsidR="003E4A06" w:rsidRPr="003E4A06" w:rsidRDefault="003E4A06" w:rsidP="003E4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A06">
        <w:rPr>
          <w:rFonts w:ascii="Times New Roman" w:hAnsi="Times New Roman"/>
          <w:sz w:val="24"/>
          <w:szCs w:val="24"/>
        </w:rPr>
        <w:t>- участвовать в диалоге, учитывать разные мнения и стремиться к координации различных позиций в сотрудничестве;</w:t>
      </w:r>
    </w:p>
    <w:p w:rsidR="003E4A06" w:rsidRPr="003E4A06" w:rsidRDefault="003E4A06" w:rsidP="003E4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A06">
        <w:rPr>
          <w:rFonts w:ascii="Times New Roman" w:hAnsi="Times New Roman"/>
          <w:sz w:val="24"/>
          <w:szCs w:val="24"/>
        </w:rPr>
        <w:t>- соблюдать орфоэпические нормы и правильную интонацию.</w:t>
      </w:r>
    </w:p>
    <w:p w:rsidR="00093F4D" w:rsidRPr="00093F4D" w:rsidRDefault="00093F4D" w:rsidP="00093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93F4D" w:rsidRPr="00093F4D" w:rsidSect="00B81D3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11" w:rsidRDefault="00B56F11" w:rsidP="00B81D3F">
      <w:pPr>
        <w:spacing w:after="0" w:line="240" w:lineRule="auto"/>
      </w:pPr>
      <w:r>
        <w:separator/>
      </w:r>
    </w:p>
  </w:endnote>
  <w:endnote w:type="continuationSeparator" w:id="0">
    <w:p w:rsidR="00B56F11" w:rsidRDefault="00B56F11" w:rsidP="00B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510851"/>
      <w:docPartObj>
        <w:docPartGallery w:val="Page Numbers (Bottom of Page)"/>
        <w:docPartUnique/>
      </w:docPartObj>
    </w:sdtPr>
    <w:sdtEndPr/>
    <w:sdtContent>
      <w:p w:rsidR="00B56F11" w:rsidRDefault="00B56F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42">
          <w:rPr>
            <w:noProof/>
          </w:rPr>
          <w:t>2</w:t>
        </w:r>
        <w:r>
          <w:fldChar w:fldCharType="end"/>
        </w:r>
      </w:p>
    </w:sdtContent>
  </w:sdt>
  <w:p w:rsidR="00B56F11" w:rsidRDefault="00B56F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11" w:rsidRDefault="00B56F11" w:rsidP="00B81D3F">
      <w:pPr>
        <w:spacing w:after="0" w:line="240" w:lineRule="auto"/>
      </w:pPr>
      <w:r>
        <w:separator/>
      </w:r>
    </w:p>
  </w:footnote>
  <w:footnote w:type="continuationSeparator" w:id="0">
    <w:p w:rsidR="00B56F11" w:rsidRDefault="00B56F11" w:rsidP="00B8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BC4E6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2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A162CCE"/>
    <w:multiLevelType w:val="hybridMultilevel"/>
    <w:tmpl w:val="15DE29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453DC"/>
    <w:multiLevelType w:val="multilevel"/>
    <w:tmpl w:val="AB4ACA2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DFE45FB"/>
    <w:multiLevelType w:val="hybridMultilevel"/>
    <w:tmpl w:val="19703B9A"/>
    <w:lvl w:ilvl="0" w:tplc="13E8F92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71563"/>
    <w:multiLevelType w:val="hybridMultilevel"/>
    <w:tmpl w:val="3E083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905C0"/>
    <w:multiLevelType w:val="hybridMultilevel"/>
    <w:tmpl w:val="C84E0EE2"/>
    <w:lvl w:ilvl="0" w:tplc="013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017E04"/>
    <w:multiLevelType w:val="hybridMultilevel"/>
    <w:tmpl w:val="89A6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B7D99"/>
    <w:multiLevelType w:val="hybridMultilevel"/>
    <w:tmpl w:val="5D3E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960F8"/>
    <w:multiLevelType w:val="hybridMultilevel"/>
    <w:tmpl w:val="5C965A26"/>
    <w:lvl w:ilvl="0" w:tplc="464C3BD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215FE8"/>
    <w:multiLevelType w:val="hybridMultilevel"/>
    <w:tmpl w:val="2436B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5F249B"/>
    <w:multiLevelType w:val="multilevel"/>
    <w:tmpl w:val="19E83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81711"/>
    <w:multiLevelType w:val="hybridMultilevel"/>
    <w:tmpl w:val="84D0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F6D52"/>
    <w:multiLevelType w:val="multilevel"/>
    <w:tmpl w:val="40A6A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"/>
  </w:num>
  <w:num w:numId="5">
    <w:abstractNumId w:val="2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15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8"/>
    <w:rsid w:val="000610C8"/>
    <w:rsid w:val="00093F4D"/>
    <w:rsid w:val="00164D42"/>
    <w:rsid w:val="00301308"/>
    <w:rsid w:val="003D16A6"/>
    <w:rsid w:val="003E4A06"/>
    <w:rsid w:val="004C5625"/>
    <w:rsid w:val="00503CD0"/>
    <w:rsid w:val="005B3CA3"/>
    <w:rsid w:val="006A307C"/>
    <w:rsid w:val="006B77D0"/>
    <w:rsid w:val="00943B4E"/>
    <w:rsid w:val="00A1527B"/>
    <w:rsid w:val="00A21847"/>
    <w:rsid w:val="00A54FD5"/>
    <w:rsid w:val="00AE156C"/>
    <w:rsid w:val="00B17C15"/>
    <w:rsid w:val="00B56F11"/>
    <w:rsid w:val="00B81D3F"/>
    <w:rsid w:val="00D15B8E"/>
    <w:rsid w:val="00D604B7"/>
    <w:rsid w:val="00D74648"/>
    <w:rsid w:val="00E40B48"/>
    <w:rsid w:val="00E54364"/>
    <w:rsid w:val="00EA19E4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A1B1"/>
  <w15:docId w15:val="{B54A180A-7C3D-49F4-9904-9D2D33F4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C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C8"/>
    <w:pPr>
      <w:ind w:left="720"/>
      <w:contextualSpacing/>
    </w:pPr>
  </w:style>
  <w:style w:type="paragraph" w:customStyle="1" w:styleId="c36">
    <w:name w:val="c36"/>
    <w:basedOn w:val="a"/>
    <w:rsid w:val="00061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0610C8"/>
  </w:style>
  <w:style w:type="character" w:customStyle="1" w:styleId="c11">
    <w:name w:val="c11"/>
    <w:basedOn w:val="a0"/>
    <w:rsid w:val="000610C8"/>
  </w:style>
  <w:style w:type="paragraph" w:customStyle="1" w:styleId="ParagraphStyle">
    <w:name w:val="Paragraph Style"/>
    <w:rsid w:val="000610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Знак1"/>
    <w:basedOn w:val="a"/>
    <w:rsid w:val="006A30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B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43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43B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43B4E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943B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semiHidden/>
    <w:unhideWhenUsed/>
    <w:rsid w:val="00943B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43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943B4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943B4E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</w:rPr>
  </w:style>
  <w:style w:type="character" w:customStyle="1" w:styleId="c1">
    <w:name w:val="c1"/>
    <w:basedOn w:val="a0"/>
    <w:rsid w:val="00943B4E"/>
  </w:style>
  <w:style w:type="character" w:customStyle="1" w:styleId="FontStyle19">
    <w:name w:val="Font Style19"/>
    <w:basedOn w:val="a0"/>
    <w:rsid w:val="00943B4E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basedOn w:val="a0"/>
    <w:rsid w:val="00943B4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basedOn w:val="a0"/>
    <w:rsid w:val="00943B4E"/>
    <w:rPr>
      <w:rFonts w:ascii="Times New Roman" w:hAnsi="Times New Roman" w:cs="Times New Roman" w:hint="default"/>
      <w:i/>
      <w:i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3B4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43B4E"/>
  </w:style>
  <w:style w:type="paragraph" w:styleId="ac">
    <w:name w:val="footer"/>
    <w:basedOn w:val="a"/>
    <w:link w:val="ad"/>
    <w:uiPriority w:val="99"/>
    <w:unhideWhenUsed/>
    <w:rsid w:val="00943B4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43B4E"/>
  </w:style>
  <w:style w:type="character" w:customStyle="1" w:styleId="10">
    <w:name w:val="Заголовок 1 Знак"/>
    <w:basedOn w:val="a0"/>
    <w:rsid w:val="00093F4D"/>
    <w:rPr>
      <w:rFonts w:ascii="Cambria" w:hAnsi="Cambria"/>
      <w:b/>
      <w:bCs/>
      <w:kern w:val="1"/>
      <w:sz w:val="32"/>
      <w:szCs w:val="32"/>
    </w:rPr>
  </w:style>
  <w:style w:type="character" w:customStyle="1" w:styleId="FontStyle15">
    <w:name w:val="Font Style15"/>
    <w:basedOn w:val="a0"/>
    <w:rsid w:val="00093F4D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rsid w:val="00093F4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093F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093F4D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89">
    <w:name w:val="c89"/>
    <w:basedOn w:val="a0"/>
    <w:rsid w:val="003E4A06"/>
  </w:style>
  <w:style w:type="character" w:customStyle="1" w:styleId="c5">
    <w:name w:val="c5"/>
    <w:basedOn w:val="a0"/>
    <w:rsid w:val="003E4A06"/>
  </w:style>
  <w:style w:type="character" w:customStyle="1" w:styleId="c0">
    <w:name w:val="c0"/>
    <w:basedOn w:val="a0"/>
    <w:rsid w:val="003E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43</Pages>
  <Words>14623</Words>
  <Characters>83353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17</cp:revision>
  <cp:lastPrinted>2019-12-27T11:18:00Z</cp:lastPrinted>
  <dcterms:created xsi:type="dcterms:W3CDTF">2019-12-26T06:06:00Z</dcterms:created>
  <dcterms:modified xsi:type="dcterms:W3CDTF">2020-05-11T17:05:00Z</dcterms:modified>
</cp:coreProperties>
</file>