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26" w:rsidRPr="00695C26" w:rsidRDefault="00695C26" w:rsidP="00695C26">
      <w:pPr>
        <w:spacing w:after="0"/>
        <w:jc w:val="center"/>
        <w:rPr>
          <w:rFonts w:ascii="Times New Roman" w:hAnsi="Times New Roman" w:cs="Times New Roman"/>
          <w:b/>
          <w:sz w:val="24"/>
        </w:rPr>
      </w:pPr>
      <w:r w:rsidRPr="00D5738F">
        <w:rPr>
          <w:b/>
          <w:sz w:val="24"/>
        </w:rPr>
        <w:t xml:space="preserve">    </w:t>
      </w:r>
      <w:r w:rsidRPr="00695C26">
        <w:rPr>
          <w:rFonts w:ascii="Times New Roman" w:hAnsi="Times New Roman" w:cs="Times New Roman"/>
          <w:b/>
          <w:sz w:val="24"/>
        </w:rPr>
        <w:t>Муниципальное бюджетное общеобразовательное учреждение</w:t>
      </w:r>
    </w:p>
    <w:p w:rsidR="00695C26" w:rsidRPr="00695C26" w:rsidRDefault="00695C26" w:rsidP="00695C26">
      <w:pPr>
        <w:spacing w:after="0"/>
        <w:jc w:val="center"/>
        <w:rPr>
          <w:rFonts w:ascii="Times New Roman" w:hAnsi="Times New Roman" w:cs="Times New Roman"/>
          <w:b/>
          <w:sz w:val="24"/>
        </w:rPr>
      </w:pPr>
      <w:r w:rsidRPr="00695C26">
        <w:rPr>
          <w:rFonts w:ascii="Times New Roman" w:hAnsi="Times New Roman" w:cs="Times New Roman"/>
          <w:b/>
          <w:sz w:val="24"/>
        </w:rPr>
        <w:t>«Начальная школа – детский сад № 2»</w:t>
      </w:r>
    </w:p>
    <w:p w:rsidR="00695C26" w:rsidRPr="00695C26" w:rsidRDefault="00695C26" w:rsidP="00695C26">
      <w:pPr>
        <w:spacing w:after="0"/>
        <w:jc w:val="center"/>
        <w:rPr>
          <w:rFonts w:ascii="Times New Roman" w:hAnsi="Times New Roman" w:cs="Times New Roman"/>
          <w:b/>
          <w:sz w:val="24"/>
        </w:rPr>
      </w:pPr>
      <w:r w:rsidRPr="00695C26">
        <w:rPr>
          <w:rFonts w:ascii="Times New Roman" w:hAnsi="Times New Roman" w:cs="Times New Roman"/>
          <w:b/>
          <w:sz w:val="24"/>
        </w:rPr>
        <w:t>города-курорта Кисловодска</w:t>
      </w:r>
    </w:p>
    <w:p w:rsidR="00695C26" w:rsidRPr="00695C26" w:rsidRDefault="00695C26" w:rsidP="00695C26">
      <w:pPr>
        <w:spacing w:after="0"/>
        <w:jc w:val="center"/>
        <w:rPr>
          <w:rFonts w:ascii="Times New Roman" w:hAnsi="Times New Roman" w:cs="Times New Roman"/>
          <w:b/>
        </w:rPr>
      </w:pPr>
    </w:p>
    <w:p w:rsidR="00695C26" w:rsidRPr="00695C26" w:rsidRDefault="00695C26" w:rsidP="00695C26">
      <w:pPr>
        <w:spacing w:after="0"/>
        <w:ind w:left="-794"/>
        <w:jc w:val="both"/>
        <w:rPr>
          <w:rFonts w:ascii="Times New Roman" w:hAnsi="Times New Roman" w:cs="Times New Roman"/>
          <w:sz w:val="24"/>
        </w:rPr>
      </w:pPr>
      <w:r w:rsidRPr="00695C26">
        <w:rPr>
          <w:rFonts w:ascii="Times New Roman" w:hAnsi="Times New Roman" w:cs="Times New Roman"/>
          <w:sz w:val="24"/>
        </w:rPr>
        <w:t xml:space="preserve">     «Рассмотрено»                                    «Согласовано»                                                   «Утверждаю»</w:t>
      </w:r>
    </w:p>
    <w:p w:rsidR="00695C26" w:rsidRPr="00695C26" w:rsidRDefault="00695C26" w:rsidP="00695C26">
      <w:pPr>
        <w:spacing w:after="0"/>
        <w:ind w:left="-794"/>
        <w:jc w:val="both"/>
        <w:rPr>
          <w:rFonts w:ascii="Times New Roman" w:hAnsi="Times New Roman" w:cs="Times New Roman"/>
          <w:sz w:val="24"/>
        </w:rPr>
      </w:pPr>
      <w:r w:rsidRPr="00695C26">
        <w:rPr>
          <w:rFonts w:ascii="Times New Roman" w:hAnsi="Times New Roman" w:cs="Times New Roman"/>
          <w:sz w:val="24"/>
        </w:rPr>
        <w:t>на ШМО учителей                             Зам. директора по УВР              Директор МБОУ «НШДС № 2»</w:t>
      </w:r>
    </w:p>
    <w:p w:rsidR="00695C26" w:rsidRPr="00695C26" w:rsidRDefault="00695C26" w:rsidP="00695C26">
      <w:pPr>
        <w:spacing w:after="0"/>
        <w:ind w:left="-794"/>
        <w:jc w:val="both"/>
        <w:rPr>
          <w:rFonts w:ascii="Times New Roman" w:hAnsi="Times New Roman" w:cs="Times New Roman"/>
          <w:sz w:val="24"/>
        </w:rPr>
      </w:pPr>
      <w:r w:rsidRPr="00695C26">
        <w:rPr>
          <w:rFonts w:ascii="Times New Roman" w:hAnsi="Times New Roman" w:cs="Times New Roman"/>
          <w:sz w:val="24"/>
        </w:rPr>
        <w:t>начальных классов                          ______ Птушкина И. Н.           _____________ Потапова Л. А      Пр. № __ от «___» ___ 20___ г.        «___» ____ 20_____ г.             Пр. № _____ от «___» ___ 20__ г.</w:t>
      </w:r>
    </w:p>
    <w:p w:rsidR="00695C26" w:rsidRPr="00695C26" w:rsidRDefault="00695C26" w:rsidP="00695C26">
      <w:pPr>
        <w:spacing w:after="0"/>
        <w:rPr>
          <w:rFonts w:ascii="Times New Roman" w:hAnsi="Times New Roman" w:cs="Times New Roman"/>
          <w:b/>
        </w:rPr>
      </w:pPr>
    </w:p>
    <w:p w:rsidR="00695C26" w:rsidRPr="00695C26" w:rsidRDefault="00695C26" w:rsidP="00695C26">
      <w:pPr>
        <w:spacing w:after="0"/>
        <w:jc w:val="center"/>
        <w:rPr>
          <w:rFonts w:ascii="Times New Roman" w:hAnsi="Times New Roman" w:cs="Times New Roman"/>
          <w:b/>
        </w:rPr>
      </w:pPr>
    </w:p>
    <w:p w:rsidR="00695C26" w:rsidRPr="00695C26" w:rsidRDefault="00695C26" w:rsidP="00695C26">
      <w:pPr>
        <w:spacing w:after="0"/>
        <w:jc w:val="center"/>
        <w:rPr>
          <w:rFonts w:ascii="Times New Roman" w:hAnsi="Times New Roman" w:cs="Times New Roman"/>
          <w:b/>
        </w:rPr>
      </w:pPr>
    </w:p>
    <w:p w:rsidR="00695C26" w:rsidRP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Default="00695C26" w:rsidP="00695C26">
      <w:pPr>
        <w:spacing w:after="0"/>
        <w:jc w:val="center"/>
        <w:rPr>
          <w:rFonts w:ascii="Times New Roman" w:hAnsi="Times New Roman" w:cs="Times New Roman"/>
          <w:b/>
        </w:rPr>
      </w:pPr>
    </w:p>
    <w:p w:rsidR="00695C26" w:rsidRPr="00695C26" w:rsidRDefault="00695C26" w:rsidP="00695C26">
      <w:pPr>
        <w:spacing w:after="0"/>
        <w:jc w:val="center"/>
        <w:rPr>
          <w:rFonts w:ascii="Times New Roman" w:hAnsi="Times New Roman" w:cs="Times New Roman"/>
          <w:b/>
        </w:rPr>
      </w:pPr>
    </w:p>
    <w:p w:rsidR="00695C26" w:rsidRPr="00695C26" w:rsidRDefault="00695C26" w:rsidP="00695C26">
      <w:pPr>
        <w:spacing w:after="0"/>
        <w:jc w:val="center"/>
        <w:rPr>
          <w:rFonts w:ascii="Times New Roman" w:hAnsi="Times New Roman" w:cs="Times New Roman"/>
          <w:b/>
        </w:rPr>
      </w:pPr>
    </w:p>
    <w:p w:rsidR="00695C26" w:rsidRPr="00695C26" w:rsidRDefault="00695C26" w:rsidP="00695C26">
      <w:pPr>
        <w:spacing w:after="0"/>
        <w:jc w:val="center"/>
        <w:rPr>
          <w:rFonts w:ascii="Times New Roman" w:hAnsi="Times New Roman" w:cs="Times New Roman"/>
          <w:b/>
        </w:rPr>
      </w:pPr>
    </w:p>
    <w:p w:rsidR="00695C26" w:rsidRPr="00695C26" w:rsidRDefault="00695C26" w:rsidP="00695C26">
      <w:pPr>
        <w:spacing w:after="0"/>
        <w:contextualSpacing/>
        <w:jc w:val="center"/>
        <w:rPr>
          <w:rFonts w:ascii="Times New Roman" w:hAnsi="Times New Roman" w:cs="Times New Roman"/>
          <w:b/>
          <w:sz w:val="48"/>
        </w:rPr>
      </w:pPr>
      <w:r w:rsidRPr="00695C26">
        <w:rPr>
          <w:rFonts w:ascii="Times New Roman" w:hAnsi="Times New Roman" w:cs="Times New Roman"/>
          <w:b/>
          <w:sz w:val="48"/>
        </w:rPr>
        <w:t xml:space="preserve">Рабочая программа </w:t>
      </w:r>
    </w:p>
    <w:p w:rsidR="00695C26" w:rsidRPr="00695C26" w:rsidRDefault="00695C26" w:rsidP="00695C26">
      <w:pPr>
        <w:spacing w:after="0"/>
        <w:contextualSpacing/>
        <w:jc w:val="center"/>
        <w:rPr>
          <w:rFonts w:ascii="Times New Roman" w:hAnsi="Times New Roman" w:cs="Times New Roman"/>
          <w:b/>
          <w:sz w:val="48"/>
        </w:rPr>
      </w:pPr>
      <w:r w:rsidRPr="00695C26">
        <w:rPr>
          <w:rFonts w:ascii="Times New Roman" w:hAnsi="Times New Roman" w:cs="Times New Roman"/>
          <w:b/>
          <w:sz w:val="48"/>
        </w:rPr>
        <w:t>по учебному предмету</w:t>
      </w:r>
    </w:p>
    <w:p w:rsidR="00695C26" w:rsidRPr="00695C26" w:rsidRDefault="00695C26" w:rsidP="00695C26">
      <w:pPr>
        <w:spacing w:after="0"/>
        <w:contextualSpacing/>
        <w:jc w:val="center"/>
        <w:rPr>
          <w:rFonts w:ascii="Times New Roman" w:hAnsi="Times New Roman" w:cs="Times New Roman"/>
          <w:b/>
          <w:sz w:val="48"/>
        </w:rPr>
      </w:pPr>
      <w:r w:rsidRPr="00695C26">
        <w:rPr>
          <w:rFonts w:ascii="Times New Roman" w:hAnsi="Times New Roman" w:cs="Times New Roman"/>
          <w:b/>
          <w:sz w:val="48"/>
        </w:rPr>
        <w:t>«</w:t>
      </w:r>
      <w:r>
        <w:rPr>
          <w:rFonts w:ascii="Times New Roman" w:hAnsi="Times New Roman" w:cs="Times New Roman"/>
          <w:b/>
          <w:sz w:val="48"/>
        </w:rPr>
        <w:t>Технология</w:t>
      </w:r>
      <w:r w:rsidRPr="00695C26">
        <w:rPr>
          <w:rFonts w:ascii="Times New Roman" w:hAnsi="Times New Roman" w:cs="Times New Roman"/>
          <w:b/>
          <w:sz w:val="48"/>
        </w:rPr>
        <w:t>»</w:t>
      </w:r>
    </w:p>
    <w:p w:rsidR="00695C26" w:rsidRPr="00695C26" w:rsidRDefault="00695C26" w:rsidP="00695C26">
      <w:pPr>
        <w:pStyle w:val="af1"/>
        <w:spacing w:after="0" w:line="240" w:lineRule="auto"/>
        <w:ind w:left="0"/>
        <w:jc w:val="center"/>
        <w:rPr>
          <w:rFonts w:ascii="Times New Roman" w:hAnsi="Times New Roman"/>
          <w:b/>
          <w:sz w:val="48"/>
          <w:szCs w:val="24"/>
        </w:rPr>
      </w:pPr>
      <w:r w:rsidRPr="00695C26">
        <w:rPr>
          <w:rFonts w:ascii="Times New Roman" w:hAnsi="Times New Roman"/>
          <w:b/>
          <w:sz w:val="48"/>
          <w:szCs w:val="24"/>
        </w:rPr>
        <w:t>4 класс</w:t>
      </w:r>
    </w:p>
    <w:p w:rsidR="00695C26" w:rsidRPr="00695C26" w:rsidRDefault="00695C26" w:rsidP="00695C26">
      <w:pPr>
        <w:pStyle w:val="af1"/>
        <w:spacing w:after="0" w:line="240" w:lineRule="auto"/>
        <w:ind w:left="0"/>
        <w:jc w:val="center"/>
        <w:rPr>
          <w:rFonts w:ascii="Times New Roman" w:hAnsi="Times New Roman"/>
          <w:b/>
          <w:sz w:val="44"/>
          <w:szCs w:val="24"/>
        </w:rPr>
      </w:pPr>
      <w:r w:rsidRPr="00695C26">
        <w:rPr>
          <w:rFonts w:ascii="Times New Roman" w:hAnsi="Times New Roman"/>
          <w:b/>
          <w:sz w:val="44"/>
          <w:szCs w:val="24"/>
        </w:rPr>
        <w:t xml:space="preserve"> (1 час в неделю, 34 недели, всего 34 часа)</w:t>
      </w:r>
    </w:p>
    <w:p w:rsidR="00695C26" w:rsidRPr="00695C26" w:rsidRDefault="00695C26" w:rsidP="00695C26">
      <w:pPr>
        <w:spacing w:after="0"/>
        <w:rPr>
          <w:rFonts w:ascii="Times New Roman" w:hAnsi="Times New Roman" w:cs="Times New Roman"/>
          <w:b/>
          <w:sz w:val="48"/>
        </w:rPr>
      </w:pPr>
    </w:p>
    <w:p w:rsidR="00695C26" w:rsidRPr="00695C26" w:rsidRDefault="00695C26" w:rsidP="00695C26">
      <w:pPr>
        <w:spacing w:after="0"/>
        <w:rPr>
          <w:rFonts w:ascii="Times New Roman" w:hAnsi="Times New Roman" w:cs="Times New Roman"/>
          <w:b/>
        </w:rPr>
      </w:pPr>
    </w:p>
    <w:p w:rsidR="00695C26" w:rsidRPr="00695C26" w:rsidRDefault="00695C26" w:rsidP="00695C26">
      <w:pPr>
        <w:spacing w:after="0"/>
        <w:rPr>
          <w:rFonts w:ascii="Times New Roman" w:hAnsi="Times New Roman" w:cs="Times New Roman"/>
          <w:b/>
        </w:rPr>
      </w:pPr>
    </w:p>
    <w:p w:rsidR="00695C26" w:rsidRPr="00695C26" w:rsidRDefault="00695C26" w:rsidP="00695C26">
      <w:pPr>
        <w:spacing w:after="0"/>
        <w:rPr>
          <w:rFonts w:ascii="Times New Roman" w:hAnsi="Times New Roman" w:cs="Times New Roman"/>
          <w:b/>
        </w:rPr>
      </w:pPr>
    </w:p>
    <w:p w:rsidR="00695C26" w:rsidRPr="00695C26" w:rsidRDefault="00695C26" w:rsidP="00695C26">
      <w:pPr>
        <w:spacing w:after="0"/>
        <w:jc w:val="right"/>
        <w:rPr>
          <w:rFonts w:ascii="Times New Roman" w:hAnsi="Times New Roman" w:cs="Times New Roman"/>
          <w:sz w:val="36"/>
          <w:szCs w:val="36"/>
        </w:rPr>
      </w:pPr>
      <w:r w:rsidRPr="00695C26">
        <w:rPr>
          <w:rFonts w:ascii="Times New Roman" w:hAnsi="Times New Roman" w:cs="Times New Roman"/>
          <w:b/>
          <w:sz w:val="36"/>
          <w:szCs w:val="36"/>
        </w:rPr>
        <w:t>Автор-составитель:</w:t>
      </w:r>
    </w:p>
    <w:p w:rsidR="00695C26" w:rsidRPr="00695C26" w:rsidRDefault="00695C26" w:rsidP="00695C26">
      <w:pPr>
        <w:spacing w:after="0"/>
        <w:jc w:val="right"/>
        <w:rPr>
          <w:rFonts w:ascii="Times New Roman" w:hAnsi="Times New Roman" w:cs="Times New Roman"/>
          <w:sz w:val="36"/>
          <w:szCs w:val="36"/>
        </w:rPr>
      </w:pPr>
      <w:r w:rsidRPr="00695C26">
        <w:rPr>
          <w:rFonts w:ascii="Times New Roman" w:hAnsi="Times New Roman" w:cs="Times New Roman"/>
          <w:sz w:val="36"/>
          <w:szCs w:val="36"/>
        </w:rPr>
        <w:t xml:space="preserve">Арбузова А. С.                                                                         </w:t>
      </w:r>
    </w:p>
    <w:p w:rsidR="00695C26" w:rsidRPr="00695C26" w:rsidRDefault="00695C26" w:rsidP="00695C26">
      <w:pPr>
        <w:spacing w:after="0"/>
        <w:jc w:val="right"/>
        <w:rPr>
          <w:rFonts w:ascii="Times New Roman" w:hAnsi="Times New Roman" w:cs="Times New Roman"/>
          <w:sz w:val="36"/>
          <w:szCs w:val="36"/>
        </w:rPr>
      </w:pPr>
      <w:r w:rsidRPr="00695C26">
        <w:rPr>
          <w:rFonts w:ascii="Times New Roman" w:hAnsi="Times New Roman" w:cs="Times New Roman"/>
          <w:sz w:val="36"/>
          <w:szCs w:val="36"/>
        </w:rPr>
        <w:t>Девятайкина С. Э.</w:t>
      </w:r>
    </w:p>
    <w:p w:rsidR="00695C26" w:rsidRPr="00695C26" w:rsidRDefault="00695C26" w:rsidP="00695C26">
      <w:pPr>
        <w:spacing w:after="0"/>
        <w:jc w:val="right"/>
        <w:rPr>
          <w:rFonts w:ascii="Times New Roman" w:hAnsi="Times New Roman" w:cs="Times New Roman"/>
          <w:sz w:val="36"/>
          <w:szCs w:val="36"/>
        </w:rPr>
      </w:pPr>
    </w:p>
    <w:p w:rsidR="00695C26" w:rsidRPr="00695C26" w:rsidRDefault="00695C26" w:rsidP="00695C26">
      <w:pPr>
        <w:spacing w:after="0"/>
        <w:jc w:val="right"/>
        <w:rPr>
          <w:rFonts w:ascii="Times New Roman" w:hAnsi="Times New Roman" w:cs="Times New Roman"/>
          <w:sz w:val="36"/>
          <w:szCs w:val="36"/>
        </w:rPr>
      </w:pPr>
    </w:p>
    <w:p w:rsidR="00695C26" w:rsidRPr="00695C26" w:rsidRDefault="00695C26" w:rsidP="00695C26">
      <w:pPr>
        <w:spacing w:after="0"/>
        <w:jc w:val="right"/>
        <w:rPr>
          <w:rFonts w:ascii="Times New Roman" w:hAnsi="Times New Roman" w:cs="Times New Roman"/>
          <w:sz w:val="36"/>
          <w:szCs w:val="36"/>
        </w:rPr>
      </w:pPr>
    </w:p>
    <w:p w:rsidR="00695C26" w:rsidRPr="00695C26" w:rsidRDefault="00695C26" w:rsidP="00695C26">
      <w:pPr>
        <w:spacing w:after="0"/>
        <w:jc w:val="right"/>
        <w:rPr>
          <w:rFonts w:ascii="Times New Roman" w:hAnsi="Times New Roman" w:cs="Times New Roman"/>
          <w:sz w:val="36"/>
          <w:szCs w:val="36"/>
        </w:rPr>
      </w:pPr>
    </w:p>
    <w:p w:rsidR="00695C26" w:rsidRDefault="00695C26" w:rsidP="00695C26">
      <w:pPr>
        <w:spacing w:after="0"/>
        <w:jc w:val="right"/>
        <w:rPr>
          <w:rFonts w:ascii="Times New Roman" w:hAnsi="Times New Roman" w:cs="Times New Roman"/>
          <w:sz w:val="36"/>
          <w:szCs w:val="36"/>
        </w:rPr>
      </w:pPr>
    </w:p>
    <w:p w:rsidR="00695C26" w:rsidRDefault="00695C26" w:rsidP="00695C26">
      <w:pPr>
        <w:spacing w:after="0"/>
        <w:jc w:val="right"/>
        <w:rPr>
          <w:rFonts w:ascii="Times New Roman" w:hAnsi="Times New Roman" w:cs="Times New Roman"/>
          <w:sz w:val="36"/>
          <w:szCs w:val="36"/>
        </w:rPr>
      </w:pPr>
    </w:p>
    <w:p w:rsidR="00695C26" w:rsidRPr="00695C26" w:rsidRDefault="00695C26" w:rsidP="00695C26">
      <w:pPr>
        <w:spacing w:after="0"/>
        <w:jc w:val="right"/>
        <w:rPr>
          <w:rFonts w:ascii="Times New Roman" w:hAnsi="Times New Roman" w:cs="Times New Roman"/>
          <w:sz w:val="36"/>
          <w:szCs w:val="36"/>
        </w:rPr>
      </w:pPr>
    </w:p>
    <w:p w:rsidR="00695C26" w:rsidRPr="00695C26" w:rsidRDefault="00695C26" w:rsidP="00695C26">
      <w:pPr>
        <w:spacing w:after="0"/>
        <w:jc w:val="right"/>
        <w:rPr>
          <w:rFonts w:ascii="Times New Roman" w:hAnsi="Times New Roman" w:cs="Times New Roman"/>
          <w:sz w:val="36"/>
          <w:szCs w:val="36"/>
        </w:rPr>
      </w:pPr>
    </w:p>
    <w:p w:rsidR="00695C26" w:rsidRPr="005E503F" w:rsidRDefault="00695C26" w:rsidP="005E503F">
      <w:pPr>
        <w:spacing w:after="0"/>
        <w:jc w:val="center"/>
        <w:rPr>
          <w:rFonts w:ascii="Times New Roman" w:hAnsi="Times New Roman" w:cs="Times New Roman"/>
          <w:b/>
          <w:bCs/>
        </w:rPr>
      </w:pPr>
      <w:r w:rsidRPr="00695C26">
        <w:rPr>
          <w:rFonts w:ascii="Times New Roman" w:hAnsi="Times New Roman" w:cs="Times New Roman"/>
          <w:b/>
          <w:sz w:val="32"/>
        </w:rPr>
        <w:t>2019-2020 учебный год</w:t>
      </w:r>
    </w:p>
    <w:p w:rsidR="00C3075A" w:rsidRPr="00C3075A" w:rsidRDefault="00C3075A" w:rsidP="00C3075A">
      <w:pPr>
        <w:pStyle w:val="af1"/>
        <w:numPr>
          <w:ilvl w:val="0"/>
          <w:numId w:val="27"/>
        </w:numPr>
        <w:spacing w:after="0"/>
        <w:jc w:val="center"/>
        <w:rPr>
          <w:rFonts w:ascii="Times New Roman" w:hAnsi="Times New Roman"/>
          <w:b/>
          <w:sz w:val="28"/>
          <w:szCs w:val="28"/>
        </w:rPr>
      </w:pPr>
      <w:r w:rsidRPr="00C3075A">
        <w:rPr>
          <w:rFonts w:ascii="Times New Roman" w:hAnsi="Times New Roman"/>
          <w:b/>
          <w:sz w:val="28"/>
          <w:szCs w:val="28"/>
        </w:rPr>
        <w:lastRenderedPageBreak/>
        <w:t>Пояснительная записка</w:t>
      </w:r>
    </w:p>
    <w:p w:rsidR="00C3075A" w:rsidRDefault="00D36140" w:rsidP="00C3075A">
      <w:pPr>
        <w:spacing w:after="0"/>
        <w:ind w:firstLine="709"/>
        <w:jc w:val="both"/>
        <w:rPr>
          <w:rFonts w:ascii="Times New Roman" w:hAnsi="Times New Roman" w:cs="Times New Roman"/>
          <w:color w:val="auto"/>
          <w:kern w:val="0"/>
          <w:sz w:val="28"/>
          <w:szCs w:val="28"/>
        </w:rPr>
      </w:pPr>
      <w:r w:rsidRPr="00C3075A">
        <w:rPr>
          <w:rFonts w:ascii="Times New Roman" w:hAnsi="Times New Roman" w:cs="Times New Roman"/>
          <w:color w:val="auto"/>
          <w:kern w:val="0"/>
          <w:sz w:val="28"/>
          <w:szCs w:val="28"/>
        </w:rPr>
        <w:t>Рабочая программа и система уроков по предметному курсу «Технология» для 4 класса разработаны на основе Федерального государственного образовательного стандарта начального общего образования; Примерной программы по учебным предметам. Начальная школа в 2 частях – М., Просвещение, 2011; сборника рабочих программ «Школа России» 1-4 классы – М., Просвещение, 2011 («Технология» 4 класс, Н.</w:t>
      </w:r>
      <w:r w:rsidR="0036196B">
        <w:rPr>
          <w:rFonts w:ascii="Times New Roman" w:hAnsi="Times New Roman" w:cs="Times New Roman"/>
          <w:color w:val="auto"/>
          <w:kern w:val="0"/>
          <w:sz w:val="28"/>
          <w:szCs w:val="28"/>
        </w:rPr>
        <w:t xml:space="preserve"> </w:t>
      </w:r>
      <w:r w:rsidRPr="00C3075A">
        <w:rPr>
          <w:rFonts w:ascii="Times New Roman" w:hAnsi="Times New Roman" w:cs="Times New Roman"/>
          <w:color w:val="auto"/>
          <w:kern w:val="0"/>
          <w:sz w:val="28"/>
          <w:szCs w:val="28"/>
        </w:rPr>
        <w:t>И.</w:t>
      </w:r>
      <w:r w:rsidR="0036196B">
        <w:rPr>
          <w:rFonts w:ascii="Times New Roman" w:hAnsi="Times New Roman" w:cs="Times New Roman"/>
          <w:color w:val="auto"/>
          <w:kern w:val="0"/>
          <w:sz w:val="28"/>
          <w:szCs w:val="28"/>
        </w:rPr>
        <w:t xml:space="preserve"> </w:t>
      </w:r>
      <w:r w:rsidRPr="00C3075A">
        <w:rPr>
          <w:rFonts w:ascii="Times New Roman" w:hAnsi="Times New Roman" w:cs="Times New Roman"/>
          <w:color w:val="auto"/>
          <w:kern w:val="0"/>
          <w:sz w:val="28"/>
          <w:szCs w:val="28"/>
        </w:rPr>
        <w:t>Роговцева, Н.В.</w:t>
      </w:r>
      <w:r w:rsidR="0036196B">
        <w:rPr>
          <w:rFonts w:ascii="Times New Roman" w:hAnsi="Times New Roman" w:cs="Times New Roman"/>
          <w:color w:val="auto"/>
          <w:kern w:val="0"/>
          <w:sz w:val="28"/>
          <w:szCs w:val="28"/>
        </w:rPr>
        <w:t xml:space="preserve"> </w:t>
      </w:r>
      <w:r w:rsidRPr="00C3075A">
        <w:rPr>
          <w:rFonts w:ascii="Times New Roman" w:hAnsi="Times New Roman" w:cs="Times New Roman"/>
          <w:color w:val="auto"/>
          <w:kern w:val="0"/>
          <w:sz w:val="28"/>
          <w:szCs w:val="28"/>
        </w:rPr>
        <w:t>Богданова, Н.</w:t>
      </w:r>
      <w:r w:rsidR="0036196B">
        <w:rPr>
          <w:rFonts w:ascii="Times New Roman" w:hAnsi="Times New Roman" w:cs="Times New Roman"/>
          <w:color w:val="auto"/>
          <w:kern w:val="0"/>
          <w:sz w:val="28"/>
          <w:szCs w:val="28"/>
        </w:rPr>
        <w:t xml:space="preserve"> </w:t>
      </w:r>
      <w:r w:rsidRPr="00C3075A">
        <w:rPr>
          <w:rFonts w:ascii="Times New Roman" w:hAnsi="Times New Roman" w:cs="Times New Roman"/>
          <w:color w:val="auto"/>
          <w:kern w:val="0"/>
          <w:sz w:val="28"/>
          <w:szCs w:val="28"/>
        </w:rPr>
        <w:t>В.</w:t>
      </w:r>
      <w:r w:rsidR="0036196B">
        <w:rPr>
          <w:rFonts w:ascii="Times New Roman" w:hAnsi="Times New Roman" w:cs="Times New Roman"/>
          <w:color w:val="auto"/>
          <w:kern w:val="0"/>
          <w:sz w:val="28"/>
          <w:szCs w:val="28"/>
        </w:rPr>
        <w:t xml:space="preserve"> </w:t>
      </w:r>
      <w:r w:rsidRPr="00C3075A">
        <w:rPr>
          <w:rFonts w:ascii="Times New Roman" w:hAnsi="Times New Roman" w:cs="Times New Roman"/>
          <w:color w:val="auto"/>
          <w:kern w:val="0"/>
          <w:sz w:val="28"/>
          <w:szCs w:val="28"/>
        </w:rPr>
        <w:t>Шипилова, С.</w:t>
      </w:r>
      <w:r w:rsidR="0036196B">
        <w:rPr>
          <w:rFonts w:ascii="Times New Roman" w:hAnsi="Times New Roman" w:cs="Times New Roman"/>
          <w:color w:val="auto"/>
          <w:kern w:val="0"/>
          <w:sz w:val="28"/>
          <w:szCs w:val="28"/>
        </w:rPr>
        <w:t xml:space="preserve"> </w:t>
      </w:r>
      <w:r w:rsidRPr="00C3075A">
        <w:rPr>
          <w:rFonts w:ascii="Times New Roman" w:hAnsi="Times New Roman" w:cs="Times New Roman"/>
          <w:color w:val="auto"/>
          <w:kern w:val="0"/>
          <w:sz w:val="28"/>
          <w:szCs w:val="28"/>
        </w:rPr>
        <w:t>В.</w:t>
      </w:r>
      <w:r w:rsidR="0036196B">
        <w:rPr>
          <w:rFonts w:ascii="Times New Roman" w:hAnsi="Times New Roman" w:cs="Times New Roman"/>
          <w:color w:val="auto"/>
          <w:kern w:val="0"/>
          <w:sz w:val="28"/>
          <w:szCs w:val="28"/>
        </w:rPr>
        <w:t xml:space="preserve"> </w:t>
      </w:r>
      <w:r w:rsidRPr="00C3075A">
        <w:rPr>
          <w:rFonts w:ascii="Times New Roman" w:hAnsi="Times New Roman" w:cs="Times New Roman"/>
          <w:color w:val="auto"/>
          <w:kern w:val="0"/>
          <w:sz w:val="28"/>
          <w:szCs w:val="28"/>
        </w:rPr>
        <w:t xml:space="preserve">Анащенкова, М.: Просвещение, 2014). </w:t>
      </w:r>
    </w:p>
    <w:p w:rsidR="008B6CFD" w:rsidRDefault="00D36140" w:rsidP="008B6CFD">
      <w:pPr>
        <w:spacing w:after="0"/>
        <w:ind w:firstLine="709"/>
        <w:jc w:val="both"/>
        <w:rPr>
          <w:rFonts w:ascii="Times New Roman" w:hAnsi="Times New Roman" w:cs="Times New Roman"/>
          <w:color w:val="auto"/>
          <w:kern w:val="0"/>
          <w:sz w:val="28"/>
          <w:szCs w:val="28"/>
        </w:rPr>
      </w:pPr>
      <w:r w:rsidRPr="00C3075A">
        <w:rPr>
          <w:rFonts w:ascii="Times New Roman" w:hAnsi="Times New Roman" w:cs="Times New Roman"/>
          <w:color w:val="auto"/>
          <w:kern w:val="0"/>
          <w:sz w:val="28"/>
          <w:szCs w:val="28"/>
        </w:rPr>
        <w:t>Возможности предмета «Технология» позволяют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w:t>
      </w:r>
      <w:r w:rsidR="008B6CFD">
        <w:rPr>
          <w:rFonts w:ascii="Times New Roman" w:hAnsi="Times New Roman" w:cs="Times New Roman"/>
          <w:color w:val="auto"/>
          <w:kern w:val="0"/>
          <w:sz w:val="28"/>
          <w:szCs w:val="28"/>
        </w:rPr>
        <w:t xml:space="preserve">ны во внеучебной деятельности. </w:t>
      </w:r>
    </w:p>
    <w:p w:rsidR="008B6CFD" w:rsidRDefault="00D36140" w:rsidP="008B6CFD">
      <w:pPr>
        <w:spacing w:after="0"/>
        <w:ind w:firstLine="709"/>
        <w:jc w:val="both"/>
        <w:rPr>
          <w:rFonts w:ascii="Times New Roman" w:hAnsi="Times New Roman" w:cs="Times New Roman"/>
          <w:color w:val="auto"/>
          <w:kern w:val="0"/>
          <w:sz w:val="28"/>
          <w:szCs w:val="28"/>
        </w:rPr>
      </w:pPr>
      <w:r w:rsidRPr="00C3075A">
        <w:rPr>
          <w:rFonts w:ascii="Times New Roman" w:hAnsi="Times New Roman" w:cs="Times New Roman"/>
          <w:color w:val="auto"/>
          <w:kern w:val="0"/>
          <w:sz w:val="28"/>
          <w:szCs w:val="28"/>
        </w:rPr>
        <w:t>Технология в начальной школе является базовым предметом и имеет практико – 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 – 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C3075A" w:rsidRPr="008B6CFD" w:rsidRDefault="00C3075A" w:rsidP="008B6CFD">
      <w:pPr>
        <w:spacing w:after="0"/>
        <w:ind w:firstLine="709"/>
        <w:jc w:val="both"/>
        <w:rPr>
          <w:rFonts w:ascii="Times New Roman" w:hAnsi="Times New Roman" w:cs="Times New Roman"/>
          <w:color w:val="auto"/>
          <w:kern w:val="0"/>
          <w:sz w:val="28"/>
          <w:szCs w:val="28"/>
        </w:rPr>
      </w:pPr>
      <w:r w:rsidRPr="008B6CFD">
        <w:rPr>
          <w:rFonts w:ascii="Times New Roman" w:hAnsi="Times New Roman" w:cs="Times New Roman"/>
          <w:b/>
          <w:sz w:val="28"/>
          <w:szCs w:val="28"/>
        </w:rPr>
        <w:t>Цели</w:t>
      </w:r>
      <w:r w:rsidRPr="00C3075A">
        <w:rPr>
          <w:rFonts w:ascii="Times New Roman" w:hAnsi="Times New Roman" w:cs="Times New Roman"/>
          <w:sz w:val="28"/>
          <w:szCs w:val="28"/>
        </w:rPr>
        <w:t xml:space="preserve"> изучени</w:t>
      </w:r>
      <w:r w:rsidR="008B6CFD" w:rsidRPr="008B6CFD">
        <w:rPr>
          <w:rFonts w:ascii="Times New Roman" w:hAnsi="Times New Roman" w:cs="Times New Roman"/>
          <w:sz w:val="28"/>
          <w:szCs w:val="28"/>
        </w:rPr>
        <w:t>я</w:t>
      </w:r>
      <w:r w:rsidR="008B6CFD">
        <w:rPr>
          <w:sz w:val="28"/>
          <w:szCs w:val="28"/>
        </w:rPr>
        <w:t xml:space="preserve"> </w:t>
      </w:r>
      <w:r w:rsidR="008B6CFD" w:rsidRPr="008B6CFD">
        <w:rPr>
          <w:rFonts w:ascii="Times New Roman" w:hAnsi="Times New Roman" w:cs="Times New Roman"/>
          <w:sz w:val="28"/>
          <w:szCs w:val="28"/>
        </w:rPr>
        <w:t>технологии в начальной школе:</w:t>
      </w:r>
    </w:p>
    <w:p w:rsidR="00C3075A" w:rsidRPr="00C3075A" w:rsidRDefault="008B6CFD" w:rsidP="00C3075A">
      <w:pPr>
        <w:pStyle w:val="af5"/>
        <w:spacing w:before="0" w:beforeAutospacing="0" w:after="0" w:afterAutospacing="0"/>
        <w:jc w:val="both"/>
        <w:textAlignment w:val="baseline"/>
        <w:rPr>
          <w:sz w:val="28"/>
          <w:szCs w:val="28"/>
        </w:rPr>
      </w:pPr>
      <w:r>
        <w:rPr>
          <w:sz w:val="28"/>
          <w:szCs w:val="28"/>
        </w:rPr>
        <w:t xml:space="preserve">     •       </w:t>
      </w:r>
      <w:r w:rsidR="00C3075A" w:rsidRPr="00C3075A">
        <w:rPr>
          <w:sz w:val="28"/>
          <w:szCs w:val="28"/>
        </w:rPr>
        <w:t>Овладение технологическими знаниями и тех</w:t>
      </w:r>
      <w:r>
        <w:rPr>
          <w:sz w:val="28"/>
          <w:szCs w:val="28"/>
        </w:rPr>
        <w:t>нико-технологическими умениями.</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Освоение продуктивно</w:t>
      </w:r>
      <w:r w:rsidR="008B6CFD">
        <w:rPr>
          <w:sz w:val="28"/>
          <w:szCs w:val="28"/>
        </w:rPr>
        <w:t>й проектной деятельности.</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Формирование позитивного эмоционально-ценностного о</w:t>
      </w:r>
      <w:r w:rsidR="008B6CFD">
        <w:rPr>
          <w:sz w:val="28"/>
          <w:szCs w:val="28"/>
        </w:rPr>
        <w:t>тношения к труду и людям труда.</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Основные </w:t>
      </w:r>
      <w:r w:rsidRPr="008B6CFD">
        <w:rPr>
          <w:b/>
          <w:sz w:val="28"/>
          <w:szCs w:val="28"/>
        </w:rPr>
        <w:t>задачи</w:t>
      </w:r>
      <w:r w:rsidR="008B6CFD">
        <w:rPr>
          <w:sz w:val="28"/>
          <w:szCs w:val="28"/>
        </w:rPr>
        <w:t xml:space="preserve"> курса:</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C3075A" w:rsidRPr="00C3075A" w:rsidRDefault="00C3075A" w:rsidP="00C3075A">
      <w:pPr>
        <w:pStyle w:val="af5"/>
        <w:spacing w:before="0" w:beforeAutospacing="0" w:after="0" w:afterAutospacing="0"/>
        <w:jc w:val="both"/>
        <w:textAlignment w:val="baseline"/>
        <w:rPr>
          <w:sz w:val="28"/>
          <w:szCs w:val="28"/>
        </w:rPr>
      </w:pP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w:t>
      </w:r>
      <w:r w:rsidR="008B6CFD">
        <w:rPr>
          <w:sz w:val="28"/>
          <w:szCs w:val="28"/>
        </w:rPr>
        <w:t>тво с современными профессиями;</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w:t>
      </w:r>
      <w:r w:rsidR="008B6CFD">
        <w:rPr>
          <w:sz w:val="28"/>
          <w:szCs w:val="28"/>
        </w:rPr>
        <w:t xml:space="preserve">    - формирование умения осуществлять личностный </w:t>
      </w:r>
      <w:r w:rsidRPr="00C3075A">
        <w:rPr>
          <w:sz w:val="28"/>
          <w:szCs w:val="28"/>
        </w:rPr>
        <w:t>выбор способо</w:t>
      </w:r>
      <w:r w:rsidR="008B6CFD">
        <w:rPr>
          <w:sz w:val="28"/>
          <w:szCs w:val="28"/>
        </w:rPr>
        <w:t xml:space="preserve">в деятельности, реализовать их в практической деятельности, </w:t>
      </w:r>
      <w:r w:rsidRPr="00C3075A">
        <w:rPr>
          <w:sz w:val="28"/>
          <w:szCs w:val="28"/>
        </w:rPr>
        <w:t>нести ответственн</w:t>
      </w:r>
      <w:r w:rsidR="008B6CFD">
        <w:rPr>
          <w:sz w:val="28"/>
          <w:szCs w:val="28"/>
        </w:rPr>
        <w:t>ость за результат своего труда;</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формирование идентичности гражданина России в поликультурном многонациональном обществе на основе знакомс</w:t>
      </w:r>
      <w:r w:rsidR="008B6CFD">
        <w:rPr>
          <w:sz w:val="28"/>
          <w:szCs w:val="28"/>
        </w:rPr>
        <w:t>тва с ремеслами народов России;</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развитие способности к равноправному сотрудничеству на основе уважения личности другого человека; воспитание толерантно</w:t>
      </w:r>
      <w:r w:rsidR="008B6CFD">
        <w:rPr>
          <w:sz w:val="28"/>
          <w:szCs w:val="28"/>
        </w:rPr>
        <w:t xml:space="preserve">сти к мнению и позиции других; </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формирование целостной картин</w:t>
      </w:r>
      <w:r w:rsidR="008B6CFD">
        <w:rPr>
          <w:sz w:val="28"/>
          <w:szCs w:val="28"/>
        </w:rPr>
        <w:t xml:space="preserve">ы мира (образа мира) на основе </w:t>
      </w:r>
      <w:r w:rsidRPr="00C3075A">
        <w:rPr>
          <w:sz w:val="28"/>
          <w:szCs w:val="28"/>
        </w:rPr>
        <w:t>познания мира через осмысление духовно-психологического содержания предметного мира и</w:t>
      </w:r>
      <w:r w:rsidR="008B6CFD">
        <w:rPr>
          <w:sz w:val="28"/>
          <w:szCs w:val="28"/>
        </w:rPr>
        <w:t xml:space="preserve"> его единства с миром природы, </w:t>
      </w:r>
      <w:r w:rsidRPr="00C3075A">
        <w:rPr>
          <w:sz w:val="28"/>
          <w:szCs w:val="28"/>
        </w:rPr>
        <w:t>освоения трудовых умений и</w:t>
      </w:r>
      <w:r w:rsidR="008B6CFD">
        <w:rPr>
          <w:sz w:val="28"/>
          <w:szCs w:val="28"/>
        </w:rPr>
        <w:t xml:space="preserve"> навыков, осмысления технологии</w:t>
      </w:r>
      <w:r w:rsidRPr="00C3075A">
        <w:rPr>
          <w:sz w:val="28"/>
          <w:szCs w:val="28"/>
        </w:rPr>
        <w:t xml:space="preserve"> процесса выполнения из</w:t>
      </w:r>
      <w:r w:rsidR="008B6CFD">
        <w:rPr>
          <w:sz w:val="28"/>
          <w:szCs w:val="28"/>
        </w:rPr>
        <w:t>делий в проектной деятельности;</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развитие познавательных мотивов, инициативности, любознательно</w:t>
      </w:r>
      <w:r w:rsidR="008B6CFD">
        <w:rPr>
          <w:sz w:val="28"/>
          <w:szCs w:val="28"/>
        </w:rPr>
        <w:t xml:space="preserve">сти и познавательных интересов на основе связи </w:t>
      </w:r>
      <w:r w:rsidRPr="00C3075A">
        <w:rPr>
          <w:sz w:val="28"/>
          <w:szCs w:val="28"/>
        </w:rPr>
        <w:t xml:space="preserve">трудового </w:t>
      </w:r>
      <w:r w:rsidR="008B6CFD">
        <w:rPr>
          <w:sz w:val="28"/>
          <w:szCs w:val="28"/>
        </w:rPr>
        <w:t xml:space="preserve">и технологического образования </w:t>
      </w:r>
      <w:r w:rsidRPr="00C3075A">
        <w:rPr>
          <w:sz w:val="28"/>
          <w:szCs w:val="28"/>
        </w:rPr>
        <w:t>с жизненным опыто</w:t>
      </w:r>
      <w:r w:rsidR="008B6CFD">
        <w:rPr>
          <w:sz w:val="28"/>
          <w:szCs w:val="28"/>
        </w:rPr>
        <w:t>м и системой ценностей ребенка;</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w:t>
      </w:r>
      <w:r w:rsidR="008B6CFD">
        <w:rPr>
          <w:sz w:val="28"/>
          <w:szCs w:val="28"/>
        </w:rPr>
        <w:t xml:space="preserve">    - формирование </w:t>
      </w:r>
      <w:r w:rsidRPr="00C3075A">
        <w:rPr>
          <w:sz w:val="28"/>
          <w:szCs w:val="28"/>
        </w:rPr>
        <w:t>мотивации успеха, готовности к действиям в новых усло</w:t>
      </w:r>
      <w:r w:rsidR="008B6CFD">
        <w:rPr>
          <w:sz w:val="28"/>
          <w:szCs w:val="28"/>
        </w:rPr>
        <w:t>виях и нестандартных ситуациях;</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гармоничное развитие понятийно-логического и образно-художественного мышления </w:t>
      </w:r>
      <w:r w:rsidR="008B6CFD">
        <w:rPr>
          <w:sz w:val="28"/>
          <w:szCs w:val="28"/>
        </w:rPr>
        <w:t xml:space="preserve">в процессе реализации проекта; </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развитие творческого поте</w:t>
      </w:r>
      <w:r w:rsidR="008B6CFD">
        <w:rPr>
          <w:sz w:val="28"/>
          <w:szCs w:val="28"/>
        </w:rPr>
        <w:t xml:space="preserve">нциала личности в </w:t>
      </w:r>
      <w:r w:rsidRPr="00C3075A">
        <w:rPr>
          <w:sz w:val="28"/>
          <w:szCs w:val="28"/>
        </w:rPr>
        <w:t>процессе изготовления изделий при замене различных видов материалов, способов</w:t>
      </w:r>
      <w:r w:rsidR="008B6CFD">
        <w:rPr>
          <w:sz w:val="28"/>
          <w:szCs w:val="28"/>
        </w:rPr>
        <w:t xml:space="preserve"> выполнения отдельных операций;</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формирование первоначальных конструкторско-технологических знаний и умений на основе обучения работе с технологической картой, </w:t>
      </w:r>
      <w:r w:rsidR="008B6CFD">
        <w:rPr>
          <w:sz w:val="28"/>
          <w:szCs w:val="28"/>
        </w:rPr>
        <w:t>строгого выполнение технологии изготовления любых изделий;</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развитие знаково-символического и пространственного мышления, творческого и репродуктивного воо</w:t>
      </w:r>
      <w:r w:rsidR="008B6CFD">
        <w:rPr>
          <w:sz w:val="28"/>
          <w:szCs w:val="28"/>
        </w:rPr>
        <w:t>бражения, творческого мышления;</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w:t>
      </w:r>
      <w:r w:rsidR="008B6CFD">
        <w:rPr>
          <w:sz w:val="28"/>
          <w:szCs w:val="28"/>
        </w:rPr>
        <w:t xml:space="preserve"> контроль, коррекцию и оценку; </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обучение умению самостоятельно оценивать свое изделие, свой труд, приобщение к пониманию обязательно</w:t>
      </w:r>
      <w:r w:rsidR="008B6CFD">
        <w:rPr>
          <w:sz w:val="28"/>
          <w:szCs w:val="28"/>
        </w:rPr>
        <w:t>сти оценки качества продукции,</w:t>
      </w:r>
      <w:r w:rsidRPr="00C3075A">
        <w:rPr>
          <w:sz w:val="28"/>
          <w:szCs w:val="28"/>
        </w:rPr>
        <w:t xml:space="preserve"> работе над издел</w:t>
      </w:r>
      <w:r w:rsidR="008B6CFD">
        <w:rPr>
          <w:sz w:val="28"/>
          <w:szCs w:val="28"/>
        </w:rPr>
        <w:t>ием в формате и логике проекта;</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формирование умения переносить освоенные в проектной деятельности теоретические зн</w:t>
      </w:r>
      <w:r w:rsidR="008B6CFD">
        <w:rPr>
          <w:sz w:val="28"/>
          <w:szCs w:val="28"/>
        </w:rPr>
        <w:t>ания о технологическом процессе</w:t>
      </w:r>
      <w:r w:rsidRPr="00C3075A">
        <w:rPr>
          <w:sz w:val="28"/>
          <w:szCs w:val="28"/>
        </w:rPr>
        <w:t xml:space="preserve"> в</w:t>
      </w:r>
      <w:r w:rsidR="008B6CFD">
        <w:rPr>
          <w:sz w:val="28"/>
          <w:szCs w:val="28"/>
        </w:rPr>
        <w:t xml:space="preserve"> практику изготовления </w:t>
      </w:r>
      <w:r w:rsidR="008B6CFD">
        <w:rPr>
          <w:sz w:val="28"/>
          <w:szCs w:val="28"/>
        </w:rPr>
        <w:lastRenderedPageBreak/>
        <w:t xml:space="preserve">изделий ручного труда, </w:t>
      </w:r>
      <w:r w:rsidRPr="00C3075A">
        <w:rPr>
          <w:sz w:val="28"/>
          <w:szCs w:val="28"/>
        </w:rPr>
        <w:t>использовать технологические знания при изучении предмета «Окружающий мир» и других школьных дисциплин;</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w:t>
      </w:r>
      <w:r w:rsidR="008B6CFD">
        <w:rPr>
          <w:sz w:val="28"/>
          <w:szCs w:val="28"/>
        </w:rPr>
        <w:t xml:space="preserve"> обучение приемам работы с природными, </w:t>
      </w:r>
      <w:r w:rsidRPr="00C3075A">
        <w:rPr>
          <w:sz w:val="28"/>
          <w:szCs w:val="28"/>
        </w:rPr>
        <w:t>пластичными материал</w:t>
      </w:r>
      <w:r w:rsidR="008B6CFD">
        <w:rPr>
          <w:sz w:val="28"/>
          <w:szCs w:val="28"/>
        </w:rPr>
        <w:t>ами, бумагой, тканью, работе с конструктором, формирование умения подбирать   необходимые</w:t>
      </w:r>
      <w:r w:rsidRPr="00C3075A">
        <w:rPr>
          <w:sz w:val="28"/>
          <w:szCs w:val="28"/>
        </w:rPr>
        <w:t xml:space="preserve"> для </w:t>
      </w:r>
      <w:r w:rsidR="008B6CFD">
        <w:rPr>
          <w:sz w:val="28"/>
          <w:szCs w:val="28"/>
        </w:rPr>
        <w:t>выполнения изделия инструменты;</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формирование при</w:t>
      </w:r>
      <w:r w:rsidR="008B6CFD">
        <w:rPr>
          <w:sz w:val="28"/>
          <w:szCs w:val="28"/>
        </w:rPr>
        <w:t xml:space="preserve">вычки неукоснительно соблюдать </w:t>
      </w:r>
      <w:r w:rsidRPr="00C3075A">
        <w:rPr>
          <w:sz w:val="28"/>
          <w:szCs w:val="28"/>
        </w:rPr>
        <w:t>технику безопасности и правила работы с инструмента</w:t>
      </w:r>
      <w:r w:rsidR="008B6CFD">
        <w:rPr>
          <w:sz w:val="28"/>
          <w:szCs w:val="28"/>
        </w:rPr>
        <w:t>ми, организации рабочего места;</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w:t>
      </w:r>
      <w:r w:rsidR="008B6CFD">
        <w:rPr>
          <w:sz w:val="28"/>
          <w:szCs w:val="28"/>
        </w:rPr>
        <w:t xml:space="preserve">ирование первоначальных умений </w:t>
      </w:r>
      <w:r w:rsidRPr="00C3075A">
        <w:rPr>
          <w:sz w:val="28"/>
          <w:szCs w:val="28"/>
        </w:rPr>
        <w:t>поиска необходимой информации в сл</w:t>
      </w:r>
      <w:r w:rsidR="008B6CFD">
        <w:rPr>
          <w:sz w:val="28"/>
          <w:szCs w:val="28"/>
        </w:rPr>
        <w:t xml:space="preserve">оварях, каталогах, библиотеке, </w:t>
      </w:r>
      <w:r w:rsidRPr="00C3075A">
        <w:rPr>
          <w:sz w:val="28"/>
          <w:szCs w:val="28"/>
        </w:rPr>
        <w:t>умений проверки, преобразования, хранения, передачи имеющейся информации, нав</w:t>
      </w:r>
      <w:r w:rsidR="008B6CFD">
        <w:rPr>
          <w:sz w:val="28"/>
          <w:szCs w:val="28"/>
        </w:rPr>
        <w:t xml:space="preserve">ыков использования компьютера; </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w:t>
      </w:r>
      <w:r w:rsidR="008B6CFD">
        <w:rPr>
          <w:sz w:val="28"/>
          <w:szCs w:val="28"/>
        </w:rPr>
        <w:t>ирование коммуникативных умений</w:t>
      </w:r>
      <w:r w:rsidRPr="00C3075A">
        <w:rPr>
          <w:sz w:val="28"/>
          <w:szCs w:val="28"/>
        </w:rPr>
        <w:t xml:space="preserve"> в процессе реализации проектн</w:t>
      </w:r>
      <w:r w:rsidR="008B6CFD">
        <w:rPr>
          <w:sz w:val="28"/>
          <w:szCs w:val="28"/>
        </w:rPr>
        <w:t xml:space="preserve">ой деятельности (выслушивать и </w:t>
      </w:r>
      <w:r w:rsidRPr="00C3075A">
        <w:rPr>
          <w:sz w:val="28"/>
          <w:szCs w:val="28"/>
        </w:rPr>
        <w:t>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w:t>
      </w:r>
      <w:r w:rsidR="008B6CFD">
        <w:rPr>
          <w:sz w:val="28"/>
          <w:szCs w:val="28"/>
        </w:rPr>
        <w:t xml:space="preserve">ти выбранного способа и т.д.); </w:t>
      </w:r>
    </w:p>
    <w:p w:rsidR="00C3075A"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 формирование потребности в общении и осмысление его значимости для достижения полож</w:t>
      </w:r>
      <w:r w:rsidR="008B6CFD">
        <w:rPr>
          <w:sz w:val="28"/>
          <w:szCs w:val="28"/>
        </w:rPr>
        <w:t>ительного конечного результата;</w:t>
      </w:r>
    </w:p>
    <w:p w:rsidR="002B3342" w:rsidRPr="00C3075A" w:rsidRDefault="00C3075A" w:rsidP="00C3075A">
      <w:pPr>
        <w:pStyle w:val="af5"/>
        <w:spacing w:before="0" w:beforeAutospacing="0" w:after="0" w:afterAutospacing="0"/>
        <w:jc w:val="both"/>
        <w:textAlignment w:val="baseline"/>
        <w:rPr>
          <w:sz w:val="28"/>
          <w:szCs w:val="28"/>
        </w:rPr>
      </w:pPr>
      <w:r w:rsidRPr="00C3075A">
        <w:rPr>
          <w:sz w:val="28"/>
          <w:szCs w:val="28"/>
        </w:rPr>
        <w:t xml:space="preserve"> </w:t>
      </w:r>
      <w:r w:rsidR="008B6CFD">
        <w:rPr>
          <w:sz w:val="28"/>
          <w:szCs w:val="28"/>
        </w:rPr>
        <w:t xml:space="preserve">    - формирование потребности </w:t>
      </w:r>
      <w:r w:rsidRPr="00C3075A">
        <w:rPr>
          <w:sz w:val="28"/>
          <w:szCs w:val="28"/>
        </w:rPr>
        <w:t>в сотрудничестве, осмысление и соблюдение правил взаимодействия при групповой и парной работе, при общении с разными возрастными группами.</w:t>
      </w:r>
    </w:p>
    <w:p w:rsidR="00E5204F" w:rsidRDefault="00E5204F" w:rsidP="005E6686">
      <w:pPr>
        <w:spacing w:after="0"/>
        <w:jc w:val="both"/>
        <w:rPr>
          <w:rFonts w:ascii="Times New Roman" w:hAnsi="Times New Roman" w:cs="Times New Roman"/>
          <w:sz w:val="24"/>
          <w:szCs w:val="24"/>
        </w:rPr>
      </w:pPr>
    </w:p>
    <w:p w:rsidR="00D36140" w:rsidRPr="0036196B" w:rsidRDefault="00D36140" w:rsidP="0036196B">
      <w:pPr>
        <w:pStyle w:val="af1"/>
        <w:numPr>
          <w:ilvl w:val="0"/>
          <w:numId w:val="27"/>
        </w:numPr>
        <w:spacing w:after="0"/>
        <w:jc w:val="center"/>
        <w:rPr>
          <w:rFonts w:ascii="Times New Roman" w:hAnsi="Times New Roman"/>
          <w:b/>
          <w:sz w:val="28"/>
          <w:szCs w:val="28"/>
        </w:rPr>
      </w:pPr>
      <w:r w:rsidRPr="00515BD2">
        <w:rPr>
          <w:rFonts w:ascii="Times New Roman" w:hAnsi="Times New Roman"/>
          <w:b/>
          <w:sz w:val="28"/>
          <w:szCs w:val="28"/>
        </w:rPr>
        <w:t xml:space="preserve">Общая характеристика </w:t>
      </w:r>
      <w:r w:rsidR="00515BD2" w:rsidRPr="00515BD2">
        <w:rPr>
          <w:rFonts w:ascii="Times New Roman" w:hAnsi="Times New Roman"/>
          <w:b/>
          <w:sz w:val="28"/>
          <w:szCs w:val="28"/>
        </w:rPr>
        <w:t xml:space="preserve">учебного </w:t>
      </w:r>
      <w:r w:rsidRPr="00515BD2">
        <w:rPr>
          <w:rFonts w:ascii="Times New Roman" w:hAnsi="Times New Roman"/>
          <w:b/>
          <w:sz w:val="28"/>
          <w:szCs w:val="28"/>
        </w:rPr>
        <w:t>предмета</w:t>
      </w:r>
    </w:p>
    <w:p w:rsidR="00D36140" w:rsidRPr="00515BD2" w:rsidRDefault="00D36140" w:rsidP="00515BD2">
      <w:pPr>
        <w:spacing w:after="0"/>
        <w:ind w:firstLine="709"/>
        <w:jc w:val="both"/>
        <w:rPr>
          <w:rFonts w:ascii="Times New Roman" w:hAnsi="Times New Roman" w:cs="Times New Roman"/>
          <w:sz w:val="28"/>
          <w:szCs w:val="28"/>
        </w:rPr>
      </w:pPr>
      <w:r w:rsidRPr="00515BD2">
        <w:rPr>
          <w:rFonts w:ascii="Times New Roman" w:hAnsi="Times New Roman" w:cs="Times New Roman"/>
          <w:sz w:val="28"/>
          <w:szCs w:val="28"/>
        </w:rPr>
        <w:t xml:space="preserve">    Теоретической осн</w:t>
      </w:r>
      <w:r w:rsidR="00515BD2">
        <w:rPr>
          <w:rFonts w:ascii="Times New Roman" w:hAnsi="Times New Roman" w:cs="Times New Roman"/>
          <w:sz w:val="28"/>
          <w:szCs w:val="28"/>
        </w:rPr>
        <w:t>овой данной программы являются:</w:t>
      </w:r>
    </w:p>
    <w:p w:rsidR="00D36140" w:rsidRPr="00515BD2" w:rsidRDefault="00D36140" w:rsidP="00D36140">
      <w:pPr>
        <w:spacing w:after="0"/>
        <w:jc w:val="both"/>
        <w:rPr>
          <w:rFonts w:ascii="Times New Roman" w:hAnsi="Times New Roman" w:cs="Times New Roman"/>
          <w:sz w:val="28"/>
          <w:szCs w:val="28"/>
        </w:rPr>
      </w:pPr>
      <w:r w:rsidRPr="00515BD2">
        <w:rPr>
          <w:rFonts w:ascii="Times New Roman" w:hAnsi="Times New Roman" w:cs="Times New Roman"/>
          <w:sz w:val="28"/>
          <w:szCs w:val="28"/>
        </w:rPr>
        <w:t xml:space="preserve">     -  системно-деятельностный подход: об</w:t>
      </w:r>
      <w:r w:rsidR="00515BD2" w:rsidRPr="00515BD2">
        <w:rPr>
          <w:rFonts w:ascii="Times New Roman" w:hAnsi="Times New Roman" w:cs="Times New Roman"/>
          <w:sz w:val="28"/>
          <w:szCs w:val="28"/>
        </w:rPr>
        <w:t xml:space="preserve">учение </w:t>
      </w:r>
      <w:r w:rsidRPr="00515BD2">
        <w:rPr>
          <w:rFonts w:ascii="Times New Roman" w:hAnsi="Times New Roman" w:cs="Times New Roman"/>
          <w:sz w:val="28"/>
          <w:szCs w:val="28"/>
        </w:rPr>
        <w:t>на основе реализации в образовательном процес</w:t>
      </w:r>
      <w:r w:rsidR="00515BD2">
        <w:rPr>
          <w:rFonts w:ascii="Times New Roman" w:hAnsi="Times New Roman" w:cs="Times New Roman"/>
          <w:sz w:val="28"/>
          <w:szCs w:val="28"/>
        </w:rPr>
        <w:t>се теории деятельности, которое</w:t>
      </w:r>
      <w:r w:rsidRPr="00515BD2">
        <w:rPr>
          <w:rFonts w:ascii="Times New Roman" w:hAnsi="Times New Roman" w:cs="Times New Roman"/>
          <w:sz w:val="28"/>
          <w:szCs w:val="28"/>
        </w:rPr>
        <w:t xml:space="preserve">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w:t>
      </w:r>
      <w:r w:rsidR="00515BD2">
        <w:rPr>
          <w:rFonts w:ascii="Times New Roman" w:hAnsi="Times New Roman" w:cs="Times New Roman"/>
          <w:sz w:val="28"/>
          <w:szCs w:val="28"/>
        </w:rPr>
        <w:t xml:space="preserve"> </w:t>
      </w:r>
      <w:r w:rsidRPr="00515BD2">
        <w:rPr>
          <w:rFonts w:ascii="Times New Roman" w:hAnsi="Times New Roman" w:cs="Times New Roman"/>
          <w:sz w:val="28"/>
          <w:szCs w:val="28"/>
        </w:rPr>
        <w:t>Я.</w:t>
      </w:r>
      <w:r w:rsidR="00515BD2">
        <w:rPr>
          <w:rFonts w:ascii="Times New Roman" w:hAnsi="Times New Roman" w:cs="Times New Roman"/>
          <w:sz w:val="28"/>
          <w:szCs w:val="28"/>
        </w:rPr>
        <w:t xml:space="preserve"> Гальперин, Н. Ф. Талызина и др.).</w:t>
      </w:r>
    </w:p>
    <w:p w:rsidR="00CA318B" w:rsidRDefault="00515BD2" w:rsidP="00CA318B">
      <w:pPr>
        <w:spacing w:after="0"/>
        <w:jc w:val="both"/>
        <w:rPr>
          <w:rFonts w:ascii="Times New Roman" w:hAnsi="Times New Roman" w:cs="Times New Roman"/>
          <w:sz w:val="28"/>
          <w:szCs w:val="28"/>
        </w:rPr>
      </w:pPr>
      <w:r>
        <w:rPr>
          <w:rFonts w:ascii="Times New Roman" w:hAnsi="Times New Roman" w:cs="Times New Roman"/>
          <w:sz w:val="28"/>
          <w:szCs w:val="28"/>
        </w:rPr>
        <w:t xml:space="preserve">     - т</w:t>
      </w:r>
      <w:r w:rsidR="00D36140" w:rsidRPr="00515BD2">
        <w:rPr>
          <w:rFonts w:ascii="Times New Roman" w:hAnsi="Times New Roman" w:cs="Times New Roman"/>
          <w:sz w:val="28"/>
          <w:szCs w:val="28"/>
        </w:rPr>
        <w:t>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w:t>
      </w:r>
      <w:r>
        <w:rPr>
          <w:rFonts w:ascii="Times New Roman" w:hAnsi="Times New Roman" w:cs="Times New Roman"/>
          <w:sz w:val="28"/>
          <w:szCs w:val="28"/>
        </w:rPr>
        <w:t>вственного и социального опыта.</w:t>
      </w:r>
    </w:p>
    <w:p w:rsidR="00CA318B" w:rsidRDefault="00D36140" w:rsidP="00CA318B">
      <w:pPr>
        <w:spacing w:after="0"/>
        <w:ind w:firstLine="709"/>
        <w:jc w:val="both"/>
        <w:rPr>
          <w:rFonts w:ascii="Times New Roman" w:hAnsi="Times New Roman" w:cs="Times New Roman"/>
          <w:sz w:val="28"/>
          <w:szCs w:val="28"/>
        </w:rPr>
      </w:pPr>
      <w:r w:rsidRPr="00515BD2">
        <w:rPr>
          <w:rFonts w:ascii="Times New Roman" w:hAnsi="Times New Roman" w:cs="Times New Roman"/>
          <w:sz w:val="28"/>
          <w:szCs w:val="28"/>
        </w:rPr>
        <w:t>Особенностью программы является то, что она обеспеч</w:t>
      </w:r>
      <w:r w:rsidR="00CA318B">
        <w:rPr>
          <w:rFonts w:ascii="Times New Roman" w:hAnsi="Times New Roman" w:cs="Times New Roman"/>
          <w:sz w:val="28"/>
          <w:szCs w:val="28"/>
        </w:rPr>
        <w:t>ивает изучение начального курса</w:t>
      </w:r>
      <w:r w:rsidRPr="00515BD2">
        <w:rPr>
          <w:rFonts w:ascii="Times New Roman" w:hAnsi="Times New Roman" w:cs="Times New Roman"/>
          <w:sz w:val="28"/>
          <w:szCs w:val="28"/>
        </w:rPr>
        <w:t xml:space="preserve"> технологии   через</w:t>
      </w:r>
      <w:r w:rsidR="00CA318B">
        <w:rPr>
          <w:rFonts w:ascii="Times New Roman" w:hAnsi="Times New Roman" w:cs="Times New Roman"/>
          <w:sz w:val="28"/>
          <w:szCs w:val="28"/>
        </w:rPr>
        <w:t xml:space="preserve"> осмысление младшим школьником деятельности человека,</w:t>
      </w:r>
      <w:r w:rsidRPr="00515BD2">
        <w:rPr>
          <w:rFonts w:ascii="Times New Roman" w:hAnsi="Times New Roman" w:cs="Times New Roman"/>
          <w:sz w:val="28"/>
          <w:szCs w:val="28"/>
        </w:rPr>
        <w:t xml:space="preserve"> осваивающего природу на Земле, в Воде, в Воздухе и в информационном пространстве. Человек при этом рассматривается как</w:t>
      </w:r>
      <w:r w:rsidR="00CA318B">
        <w:rPr>
          <w:rFonts w:ascii="Times New Roman" w:hAnsi="Times New Roman" w:cs="Times New Roman"/>
          <w:sz w:val="28"/>
          <w:szCs w:val="28"/>
        </w:rPr>
        <w:t xml:space="preserve"> создатель духовной культуры и </w:t>
      </w:r>
      <w:r w:rsidRPr="00515BD2">
        <w:rPr>
          <w:rFonts w:ascii="Times New Roman" w:hAnsi="Times New Roman" w:cs="Times New Roman"/>
          <w:sz w:val="28"/>
          <w:szCs w:val="28"/>
        </w:rPr>
        <w:t>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w:t>
      </w:r>
      <w:r w:rsidR="00CA318B">
        <w:rPr>
          <w:rFonts w:ascii="Times New Roman" w:hAnsi="Times New Roman" w:cs="Times New Roman"/>
          <w:sz w:val="28"/>
          <w:szCs w:val="28"/>
        </w:rPr>
        <w:t>ий происходит в процессе работы</w:t>
      </w:r>
      <w:r w:rsidRPr="00515BD2">
        <w:rPr>
          <w:rFonts w:ascii="Times New Roman" w:hAnsi="Times New Roman" w:cs="Times New Roman"/>
          <w:sz w:val="28"/>
          <w:szCs w:val="28"/>
        </w:rPr>
        <w:t xml:space="preserve"> с технологической картой.</w:t>
      </w:r>
    </w:p>
    <w:p w:rsidR="00CA318B" w:rsidRDefault="00CA318B" w:rsidP="00CA318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Названные особенности </w:t>
      </w:r>
      <w:r w:rsidR="00D36140" w:rsidRPr="00515BD2">
        <w:rPr>
          <w:rFonts w:ascii="Times New Roman" w:hAnsi="Times New Roman" w:cs="Times New Roman"/>
          <w:sz w:val="28"/>
          <w:szCs w:val="28"/>
        </w:rPr>
        <w:t>программы отражены в ее структуре. С</w:t>
      </w:r>
      <w:r>
        <w:rPr>
          <w:rFonts w:ascii="Times New Roman" w:hAnsi="Times New Roman" w:cs="Times New Roman"/>
          <w:sz w:val="28"/>
          <w:szCs w:val="28"/>
        </w:rPr>
        <w:t>одержание основных разделов -</w:t>
      </w:r>
      <w:r w:rsidR="00D36140" w:rsidRPr="00515BD2">
        <w:rPr>
          <w:rFonts w:ascii="Times New Roman" w:hAnsi="Times New Roman" w:cs="Times New Roman"/>
          <w:sz w:val="28"/>
          <w:szCs w:val="28"/>
        </w:rPr>
        <w:t xml:space="preserve"> «Человек и земля», «Человек и вода», «Человек и воздух», «Чело</w:t>
      </w:r>
      <w:r>
        <w:rPr>
          <w:rFonts w:ascii="Times New Roman" w:hAnsi="Times New Roman" w:cs="Times New Roman"/>
          <w:sz w:val="28"/>
          <w:szCs w:val="28"/>
        </w:rPr>
        <w:t xml:space="preserve">век и информация» -  позволяет </w:t>
      </w:r>
      <w:r w:rsidR="00D36140" w:rsidRPr="00515BD2">
        <w:rPr>
          <w:rFonts w:ascii="Times New Roman" w:hAnsi="Times New Roman" w:cs="Times New Roman"/>
          <w:sz w:val="28"/>
          <w:szCs w:val="28"/>
        </w:rPr>
        <w:t>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w:t>
      </w:r>
      <w:r>
        <w:rPr>
          <w:rFonts w:ascii="Times New Roman" w:hAnsi="Times New Roman" w:cs="Times New Roman"/>
          <w:sz w:val="28"/>
          <w:szCs w:val="28"/>
        </w:rPr>
        <w:t xml:space="preserve">.  В    каждой теме реализован </w:t>
      </w:r>
      <w:r w:rsidR="00D36140" w:rsidRPr="00515BD2">
        <w:rPr>
          <w:rFonts w:ascii="Times New Roman" w:hAnsi="Times New Roman" w:cs="Times New Roman"/>
          <w:sz w:val="28"/>
          <w:szCs w:val="28"/>
        </w:rPr>
        <w:t xml:space="preserve">принцип: от деятельности под контролем учителя к самостоятельному изготовлению определенной «продукции», </w:t>
      </w:r>
      <w:r>
        <w:rPr>
          <w:rFonts w:ascii="Times New Roman" w:hAnsi="Times New Roman" w:cs="Times New Roman"/>
          <w:sz w:val="28"/>
          <w:szCs w:val="28"/>
        </w:rPr>
        <w:t>реализации конкретного проекта.</w:t>
      </w:r>
    </w:p>
    <w:p w:rsidR="00D36140" w:rsidRPr="00515BD2" w:rsidRDefault="00D36140" w:rsidP="00CA318B">
      <w:pPr>
        <w:spacing w:after="0"/>
        <w:ind w:firstLine="709"/>
        <w:jc w:val="both"/>
        <w:rPr>
          <w:rFonts w:ascii="Times New Roman" w:hAnsi="Times New Roman" w:cs="Times New Roman"/>
          <w:sz w:val="28"/>
          <w:szCs w:val="28"/>
        </w:rPr>
      </w:pPr>
      <w:r w:rsidRPr="00515BD2">
        <w:rPr>
          <w:rFonts w:ascii="Times New Roman" w:hAnsi="Times New Roman" w:cs="Times New Roman"/>
          <w:sz w:val="28"/>
          <w:szCs w:val="28"/>
        </w:rPr>
        <w:t>Особое внимание в программе отв</w:t>
      </w:r>
      <w:r w:rsidR="00CA318B">
        <w:rPr>
          <w:rFonts w:ascii="Times New Roman" w:hAnsi="Times New Roman" w:cs="Times New Roman"/>
          <w:sz w:val="28"/>
          <w:szCs w:val="28"/>
        </w:rPr>
        <w:t xml:space="preserve">одится содержанию практических </w:t>
      </w:r>
      <w:r w:rsidRPr="00515BD2">
        <w:rPr>
          <w:rFonts w:ascii="Times New Roman" w:hAnsi="Times New Roman" w:cs="Times New Roman"/>
          <w:sz w:val="28"/>
          <w:szCs w:val="28"/>
        </w:rPr>
        <w:t>р</w:t>
      </w:r>
      <w:r w:rsidR="00CA318B">
        <w:rPr>
          <w:rFonts w:ascii="Times New Roman" w:hAnsi="Times New Roman" w:cs="Times New Roman"/>
          <w:sz w:val="28"/>
          <w:szCs w:val="28"/>
        </w:rPr>
        <w:t xml:space="preserve">абот, которое предусматривает: </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36140" w:rsidRPr="00515BD2">
        <w:rPr>
          <w:rFonts w:ascii="Times New Roman" w:hAnsi="Times New Roman" w:cs="Times New Roman"/>
          <w:sz w:val="28"/>
          <w:szCs w:val="28"/>
        </w:rPr>
        <w:t>знакомство детей с рабочими технологическими операциями, порядком их выполнения при изготовлении изделия, подбором необходи</w:t>
      </w:r>
      <w:r>
        <w:rPr>
          <w:rFonts w:ascii="Times New Roman" w:hAnsi="Times New Roman" w:cs="Times New Roman"/>
          <w:sz w:val="28"/>
          <w:szCs w:val="28"/>
        </w:rPr>
        <w:t xml:space="preserve">мых материалов и инструментов; </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36140" w:rsidRPr="00515BD2">
        <w:rPr>
          <w:rFonts w:ascii="Times New Roman" w:hAnsi="Times New Roman" w:cs="Times New Roman"/>
          <w:sz w:val="28"/>
          <w:szCs w:val="28"/>
        </w:rPr>
        <w:t>овладение инвариантными составляющими технологических операций (способам</w:t>
      </w:r>
      <w:r>
        <w:rPr>
          <w:rFonts w:ascii="Times New Roman" w:hAnsi="Times New Roman" w:cs="Times New Roman"/>
          <w:sz w:val="28"/>
          <w:szCs w:val="28"/>
        </w:rPr>
        <w:t xml:space="preserve">и работы) </w:t>
      </w:r>
      <w:r w:rsidR="00D36140" w:rsidRPr="00515BD2">
        <w:rPr>
          <w:rFonts w:ascii="Times New Roman" w:hAnsi="Times New Roman" w:cs="Times New Roman"/>
          <w:sz w:val="28"/>
          <w:szCs w:val="28"/>
        </w:rPr>
        <w:t>разм</w:t>
      </w:r>
      <w:r>
        <w:rPr>
          <w:rFonts w:ascii="Times New Roman" w:hAnsi="Times New Roman" w:cs="Times New Roman"/>
          <w:sz w:val="28"/>
          <w:szCs w:val="28"/>
        </w:rPr>
        <w:t>етки, раскроя, сборки, отделки;</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36140" w:rsidRPr="00515BD2">
        <w:rPr>
          <w:rFonts w:ascii="Times New Roman" w:hAnsi="Times New Roman" w:cs="Times New Roman"/>
          <w:sz w:val="28"/>
          <w:szCs w:val="28"/>
        </w:rPr>
        <w:t xml:space="preserve">первичное ознакомление с законами природы, на которые </w:t>
      </w:r>
      <w:r>
        <w:rPr>
          <w:rFonts w:ascii="Times New Roman" w:hAnsi="Times New Roman" w:cs="Times New Roman"/>
          <w:sz w:val="28"/>
          <w:szCs w:val="28"/>
        </w:rPr>
        <w:t xml:space="preserve">опирается человек при работе;  </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36140" w:rsidRPr="00515BD2">
        <w:rPr>
          <w:rFonts w:ascii="Times New Roman" w:hAnsi="Times New Roman" w:cs="Times New Roman"/>
          <w:sz w:val="28"/>
          <w:szCs w:val="28"/>
        </w:rPr>
        <w:t>знакомство со свойствами материалов, инструментами и машинами, помогающими человеку в обработке сыр</w:t>
      </w:r>
      <w:r>
        <w:rPr>
          <w:rFonts w:ascii="Times New Roman" w:hAnsi="Times New Roman" w:cs="Times New Roman"/>
          <w:sz w:val="28"/>
          <w:szCs w:val="28"/>
        </w:rPr>
        <w:t>ья и создании предметного мира;</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изготовление </w:t>
      </w:r>
      <w:r w:rsidR="00D36140" w:rsidRPr="00515BD2">
        <w:rPr>
          <w:rFonts w:ascii="Times New Roman" w:hAnsi="Times New Roman" w:cs="Times New Roman"/>
          <w:sz w:val="28"/>
          <w:szCs w:val="28"/>
        </w:rPr>
        <w:t xml:space="preserve">преимущественно объемных изделий (в целях развития </w:t>
      </w:r>
      <w:r>
        <w:rPr>
          <w:rFonts w:ascii="Times New Roman" w:hAnsi="Times New Roman" w:cs="Times New Roman"/>
          <w:sz w:val="28"/>
          <w:szCs w:val="28"/>
        </w:rPr>
        <w:t>пространственного восприятия);</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36140" w:rsidRPr="00515BD2">
        <w:rPr>
          <w:rFonts w:ascii="Times New Roman" w:hAnsi="Times New Roman" w:cs="Times New Roman"/>
          <w:sz w:val="28"/>
          <w:szCs w:val="28"/>
        </w:rPr>
        <w:t>осуществление выбора - в</w:t>
      </w:r>
      <w:r>
        <w:rPr>
          <w:rFonts w:ascii="Times New Roman" w:hAnsi="Times New Roman" w:cs="Times New Roman"/>
          <w:sz w:val="28"/>
          <w:szCs w:val="28"/>
        </w:rPr>
        <w:t xml:space="preserve"> каждой теме предлагаются либо </w:t>
      </w:r>
      <w:r w:rsidR="00D36140" w:rsidRPr="00515BD2">
        <w:rPr>
          <w:rFonts w:ascii="Times New Roman" w:hAnsi="Times New Roman" w:cs="Times New Roman"/>
          <w:sz w:val="28"/>
          <w:szCs w:val="28"/>
        </w:rPr>
        <w:t>два-три изделия на основе общей конструкции, либо разные варианты т</w:t>
      </w:r>
      <w:r>
        <w:rPr>
          <w:rFonts w:ascii="Times New Roman" w:hAnsi="Times New Roman" w:cs="Times New Roman"/>
          <w:sz w:val="28"/>
          <w:szCs w:val="28"/>
        </w:rPr>
        <w:t>ворческих заданий на одну тему;</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36140" w:rsidRPr="00515BD2">
        <w:rPr>
          <w:rFonts w:ascii="Times New Roman" w:hAnsi="Times New Roman" w:cs="Times New Roman"/>
          <w:sz w:val="28"/>
          <w:szCs w:val="28"/>
        </w:rPr>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w:t>
      </w:r>
      <w:r>
        <w:rPr>
          <w:rFonts w:ascii="Times New Roman" w:hAnsi="Times New Roman" w:cs="Times New Roman"/>
          <w:sz w:val="28"/>
          <w:szCs w:val="28"/>
        </w:rPr>
        <w:t>татов, коррекция деятельности);</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использование в работе</w:t>
      </w:r>
      <w:r w:rsidR="00D36140" w:rsidRPr="00515BD2">
        <w:rPr>
          <w:rFonts w:ascii="Times New Roman" w:hAnsi="Times New Roman" w:cs="Times New Roman"/>
          <w:sz w:val="28"/>
          <w:szCs w:val="28"/>
        </w:rPr>
        <w:t xml:space="preserve"> преиму</w:t>
      </w:r>
      <w:r>
        <w:rPr>
          <w:rFonts w:ascii="Times New Roman" w:hAnsi="Times New Roman" w:cs="Times New Roman"/>
          <w:sz w:val="28"/>
          <w:szCs w:val="28"/>
        </w:rPr>
        <w:t xml:space="preserve">щественно конструкторской, а не изобразительной деятельности; </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36140" w:rsidRPr="00515BD2">
        <w:rPr>
          <w:rFonts w:ascii="Times New Roman" w:hAnsi="Times New Roman" w:cs="Times New Roman"/>
          <w:sz w:val="28"/>
          <w:szCs w:val="28"/>
        </w:rPr>
        <w:t>знакомство с природой и исполь</w:t>
      </w:r>
      <w:r>
        <w:rPr>
          <w:rFonts w:ascii="Times New Roman" w:hAnsi="Times New Roman" w:cs="Times New Roman"/>
          <w:sz w:val="28"/>
          <w:szCs w:val="28"/>
        </w:rPr>
        <w:t>зованием ее богатств человеком;</w:t>
      </w:r>
    </w:p>
    <w:p w:rsidR="00D36140" w:rsidRPr="00515BD2" w:rsidRDefault="00CA318B"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36140" w:rsidRPr="00515BD2">
        <w:rPr>
          <w:rFonts w:ascii="Times New Roman" w:hAnsi="Times New Roman" w:cs="Times New Roman"/>
          <w:sz w:val="28"/>
          <w:szCs w:val="28"/>
        </w:rPr>
        <w:t>изготовление преимущественно изделий, которые являются объектами предметного мира (то, что со</w:t>
      </w:r>
      <w:r>
        <w:rPr>
          <w:rFonts w:ascii="Times New Roman" w:hAnsi="Times New Roman" w:cs="Times New Roman"/>
          <w:sz w:val="28"/>
          <w:szCs w:val="28"/>
        </w:rPr>
        <w:t>здано человеком), а не природы.</w:t>
      </w:r>
    </w:p>
    <w:p w:rsidR="0079357E" w:rsidRDefault="00D36140" w:rsidP="0079357E">
      <w:pPr>
        <w:spacing w:after="0"/>
        <w:ind w:firstLine="709"/>
        <w:jc w:val="both"/>
        <w:rPr>
          <w:rFonts w:ascii="Times New Roman" w:hAnsi="Times New Roman" w:cs="Times New Roman"/>
          <w:sz w:val="28"/>
          <w:szCs w:val="28"/>
        </w:rPr>
      </w:pPr>
      <w:r w:rsidRPr="00515BD2">
        <w:rPr>
          <w:rFonts w:ascii="Times New Roman" w:hAnsi="Times New Roman" w:cs="Times New Roman"/>
          <w:sz w:val="28"/>
          <w:szCs w:val="28"/>
        </w:rPr>
        <w:t>Проектная деятельность и раб</w:t>
      </w:r>
      <w:r w:rsidR="0079357E">
        <w:rPr>
          <w:rFonts w:ascii="Times New Roman" w:hAnsi="Times New Roman" w:cs="Times New Roman"/>
          <w:sz w:val="28"/>
          <w:szCs w:val="28"/>
        </w:rPr>
        <w:t xml:space="preserve">ота с технологическими картами </w:t>
      </w:r>
      <w:r w:rsidRPr="00515BD2">
        <w:rPr>
          <w:rFonts w:ascii="Times New Roman" w:hAnsi="Times New Roman" w:cs="Times New Roman"/>
          <w:sz w:val="28"/>
          <w:szCs w:val="28"/>
        </w:rPr>
        <w:t>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w:t>
      </w:r>
      <w:r w:rsidR="0079357E">
        <w:rPr>
          <w:rFonts w:ascii="Times New Roman" w:hAnsi="Times New Roman" w:cs="Times New Roman"/>
          <w:sz w:val="28"/>
          <w:szCs w:val="28"/>
        </w:rPr>
        <w:t xml:space="preserve">ктивной проектной деятельности совершенствует умение </w:t>
      </w:r>
      <w:r w:rsidRPr="00515BD2">
        <w:rPr>
          <w:rFonts w:ascii="Times New Roman" w:hAnsi="Times New Roman" w:cs="Times New Roman"/>
          <w:sz w:val="28"/>
          <w:szCs w:val="28"/>
        </w:rPr>
        <w:t>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D36140" w:rsidRPr="00515BD2" w:rsidRDefault="0079357E" w:rsidP="0079357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Продуктивная </w:t>
      </w:r>
      <w:r w:rsidR="00D36140" w:rsidRPr="00515BD2">
        <w:rPr>
          <w:rFonts w:ascii="Times New Roman" w:hAnsi="Times New Roman" w:cs="Times New Roman"/>
          <w:sz w:val="28"/>
          <w:szCs w:val="28"/>
        </w:rPr>
        <w:t>проектная д</w:t>
      </w:r>
      <w:r>
        <w:rPr>
          <w:rFonts w:ascii="Times New Roman" w:hAnsi="Times New Roman" w:cs="Times New Roman"/>
          <w:sz w:val="28"/>
          <w:szCs w:val="28"/>
        </w:rPr>
        <w:t xml:space="preserve">еятельность создает основу для </w:t>
      </w:r>
      <w:r w:rsidR="00D36140" w:rsidRPr="00515BD2">
        <w:rPr>
          <w:rFonts w:ascii="Times New Roman" w:hAnsi="Times New Roman" w:cs="Times New Roman"/>
          <w:sz w:val="28"/>
          <w:szCs w:val="28"/>
        </w:rPr>
        <w:t>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w:t>
      </w:r>
      <w:r>
        <w:rPr>
          <w:rFonts w:ascii="Times New Roman" w:hAnsi="Times New Roman" w:cs="Times New Roman"/>
          <w:sz w:val="28"/>
          <w:szCs w:val="28"/>
        </w:rPr>
        <w:t xml:space="preserve"> получить устойчивые </w:t>
      </w:r>
      <w:r w:rsidR="00D36140" w:rsidRPr="00515BD2">
        <w:rPr>
          <w:rFonts w:ascii="Times New Roman" w:hAnsi="Times New Roman" w:cs="Times New Roman"/>
          <w:sz w:val="28"/>
          <w:szCs w:val="28"/>
        </w:rPr>
        <w:t>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w:t>
      </w:r>
      <w:r>
        <w:rPr>
          <w:rFonts w:ascii="Times New Roman" w:hAnsi="Times New Roman" w:cs="Times New Roman"/>
          <w:sz w:val="28"/>
          <w:szCs w:val="28"/>
        </w:rPr>
        <w:t xml:space="preserve">т огромный нравственный смысл. </w:t>
      </w:r>
    </w:p>
    <w:p w:rsidR="00D36140" w:rsidRPr="0079357E" w:rsidRDefault="0079357E" w:rsidP="0079357E">
      <w:pPr>
        <w:spacing w:after="0"/>
        <w:jc w:val="center"/>
        <w:rPr>
          <w:rFonts w:ascii="Times New Roman" w:hAnsi="Times New Roman" w:cs="Times New Roman"/>
          <w:b/>
          <w:sz w:val="28"/>
          <w:szCs w:val="28"/>
        </w:rPr>
      </w:pPr>
      <w:r w:rsidRPr="0079357E">
        <w:rPr>
          <w:rFonts w:ascii="Times New Roman" w:hAnsi="Times New Roman" w:cs="Times New Roman"/>
          <w:b/>
          <w:sz w:val="28"/>
          <w:szCs w:val="28"/>
        </w:rPr>
        <w:t xml:space="preserve">Ценностные ориентиры </w:t>
      </w:r>
      <w:r w:rsidR="00D36140" w:rsidRPr="0079357E">
        <w:rPr>
          <w:rFonts w:ascii="Times New Roman" w:hAnsi="Times New Roman" w:cs="Times New Roman"/>
          <w:b/>
          <w:sz w:val="28"/>
          <w:szCs w:val="28"/>
        </w:rPr>
        <w:t>содержания предмета</w:t>
      </w:r>
    </w:p>
    <w:p w:rsidR="0079357E" w:rsidRDefault="00D36140" w:rsidP="0079357E">
      <w:pPr>
        <w:spacing w:after="0"/>
        <w:ind w:firstLine="709"/>
        <w:jc w:val="both"/>
        <w:rPr>
          <w:rFonts w:ascii="Times New Roman" w:hAnsi="Times New Roman" w:cs="Times New Roman"/>
          <w:sz w:val="28"/>
          <w:szCs w:val="28"/>
        </w:rPr>
      </w:pPr>
      <w:r w:rsidRPr="00515BD2">
        <w:rPr>
          <w:rFonts w:ascii="Times New Roman" w:hAnsi="Times New Roman" w:cs="Times New Roman"/>
          <w:sz w:val="28"/>
          <w:szCs w:val="28"/>
        </w:rPr>
        <w:t>Программа   ориентир</w:t>
      </w:r>
      <w:r w:rsidR="0079357E">
        <w:rPr>
          <w:rFonts w:ascii="Times New Roman" w:hAnsi="Times New Roman" w:cs="Times New Roman"/>
          <w:sz w:val="28"/>
          <w:szCs w:val="28"/>
        </w:rPr>
        <w:t xml:space="preserve">ована на широкое использование </w:t>
      </w:r>
      <w:r w:rsidRPr="00515BD2">
        <w:rPr>
          <w:rFonts w:ascii="Times New Roman" w:hAnsi="Times New Roman" w:cs="Times New Roman"/>
          <w:sz w:val="28"/>
          <w:szCs w:val="28"/>
        </w:rPr>
        <w:t>знаний и умений, усвоенных детьми в процессе изучения других   учебных предметов: окружающего мира, изобразительного искусства, математики, русског</w:t>
      </w:r>
      <w:r w:rsidR="0079357E">
        <w:rPr>
          <w:rFonts w:ascii="Times New Roman" w:hAnsi="Times New Roman" w:cs="Times New Roman"/>
          <w:sz w:val="28"/>
          <w:szCs w:val="28"/>
        </w:rPr>
        <w:t>о языка и литературного чтения.</w:t>
      </w:r>
    </w:p>
    <w:p w:rsidR="0079357E" w:rsidRDefault="00D36140" w:rsidP="0079357E">
      <w:pPr>
        <w:spacing w:after="0"/>
        <w:ind w:firstLine="709"/>
        <w:jc w:val="both"/>
        <w:rPr>
          <w:rFonts w:ascii="Times New Roman" w:hAnsi="Times New Roman" w:cs="Times New Roman"/>
          <w:sz w:val="28"/>
          <w:szCs w:val="28"/>
        </w:rPr>
      </w:pPr>
      <w:r w:rsidRPr="00515BD2">
        <w:rPr>
          <w:rFonts w:ascii="Times New Roman" w:hAnsi="Times New Roman" w:cs="Times New Roman"/>
          <w:sz w:val="28"/>
          <w:szCs w:val="28"/>
        </w:rPr>
        <w:t xml:space="preserve">При освоении содержания курса «Технология» актуализируются знания, полученные при изучении </w:t>
      </w:r>
      <w:r w:rsidR="0079357E">
        <w:rPr>
          <w:rFonts w:ascii="Times New Roman" w:hAnsi="Times New Roman" w:cs="Times New Roman"/>
          <w:sz w:val="28"/>
          <w:szCs w:val="28"/>
        </w:rPr>
        <w:t xml:space="preserve">окружающего мира. Это касается </w:t>
      </w:r>
      <w:r w:rsidRPr="00515BD2">
        <w:rPr>
          <w:rFonts w:ascii="Times New Roman" w:hAnsi="Times New Roman" w:cs="Times New Roman"/>
          <w:sz w:val="28"/>
          <w:szCs w:val="28"/>
        </w:rPr>
        <w:t>не только работы с при</w:t>
      </w:r>
      <w:r w:rsidR="0079357E">
        <w:rPr>
          <w:rFonts w:ascii="Times New Roman" w:hAnsi="Times New Roman" w:cs="Times New Roman"/>
          <w:sz w:val="28"/>
          <w:szCs w:val="28"/>
        </w:rPr>
        <w:t>родными материалами. Природные формы лежат в основе</w:t>
      </w:r>
      <w:r w:rsidRPr="00515BD2">
        <w:rPr>
          <w:rFonts w:ascii="Times New Roman" w:hAnsi="Times New Roman" w:cs="Times New Roman"/>
          <w:sz w:val="28"/>
          <w:szCs w:val="28"/>
        </w:rPr>
        <w:t xml:space="preserve"> идей   изготовления многих конструкций и воплощаютс</w:t>
      </w:r>
      <w:r w:rsidR="0079357E">
        <w:rPr>
          <w:rFonts w:ascii="Times New Roman" w:hAnsi="Times New Roman" w:cs="Times New Roman"/>
          <w:sz w:val="28"/>
          <w:szCs w:val="28"/>
        </w:rPr>
        <w:t xml:space="preserve">я </w:t>
      </w:r>
      <w:r w:rsidRPr="00515BD2">
        <w:rPr>
          <w:rFonts w:ascii="Times New Roman" w:hAnsi="Times New Roman" w:cs="Times New Roman"/>
          <w:sz w:val="28"/>
          <w:szCs w:val="28"/>
        </w:rPr>
        <w:t>в готовых изделиях.  Изучение технол</w:t>
      </w:r>
      <w:r w:rsidR="0079357E">
        <w:rPr>
          <w:rFonts w:ascii="Times New Roman" w:hAnsi="Times New Roman" w:cs="Times New Roman"/>
          <w:sz w:val="28"/>
          <w:szCs w:val="28"/>
        </w:rPr>
        <w:t>огии предусматривает знакомство</w:t>
      </w:r>
      <w:r w:rsidRPr="00515BD2">
        <w:rPr>
          <w:rFonts w:ascii="Times New Roman" w:hAnsi="Times New Roman" w:cs="Times New Roman"/>
          <w:sz w:val="28"/>
          <w:szCs w:val="28"/>
        </w:rPr>
        <w:t xml:space="preserve"> с производствами, ни одно из которых не обходится без природных ресурсов. Деятельность человека-соз</w:t>
      </w:r>
      <w:r w:rsidR="0079357E">
        <w:rPr>
          <w:rFonts w:ascii="Times New Roman" w:hAnsi="Times New Roman" w:cs="Times New Roman"/>
          <w:sz w:val="28"/>
          <w:szCs w:val="28"/>
        </w:rPr>
        <w:t xml:space="preserve">идателя материальных ценностей </w:t>
      </w:r>
      <w:r w:rsidRPr="00515BD2">
        <w:rPr>
          <w:rFonts w:ascii="Times New Roman" w:hAnsi="Times New Roman" w:cs="Times New Roman"/>
          <w:sz w:val="28"/>
          <w:szCs w:val="28"/>
        </w:rPr>
        <w:t>и творца среды обитания в программе рассматривается в связи с проблемами охр</w:t>
      </w:r>
      <w:r w:rsidR="0079357E">
        <w:rPr>
          <w:rFonts w:ascii="Times New Roman" w:hAnsi="Times New Roman" w:cs="Times New Roman"/>
          <w:sz w:val="28"/>
          <w:szCs w:val="28"/>
        </w:rPr>
        <w:t xml:space="preserve">аны природы - это способствует </w:t>
      </w:r>
      <w:r w:rsidRPr="00515BD2">
        <w:rPr>
          <w:rFonts w:ascii="Times New Roman" w:hAnsi="Times New Roman" w:cs="Times New Roman"/>
          <w:sz w:val="28"/>
          <w:szCs w:val="28"/>
        </w:rPr>
        <w:t>формированию экологической культуры детей.    Изучение этнокультурных традиций в деятельности человека также связано с содержа</w:t>
      </w:r>
      <w:r w:rsidR="0079357E">
        <w:rPr>
          <w:rFonts w:ascii="Times New Roman" w:hAnsi="Times New Roman" w:cs="Times New Roman"/>
          <w:sz w:val="28"/>
          <w:szCs w:val="28"/>
        </w:rPr>
        <w:t>нием предмета «Окружающий мир».</w:t>
      </w:r>
    </w:p>
    <w:p w:rsidR="0079357E" w:rsidRDefault="0079357E" w:rsidP="007935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программе </w:t>
      </w:r>
      <w:r w:rsidR="00D36140" w:rsidRPr="00515BD2">
        <w:rPr>
          <w:rFonts w:ascii="Times New Roman" w:hAnsi="Times New Roman" w:cs="Times New Roman"/>
          <w:sz w:val="28"/>
          <w:szCs w:val="28"/>
        </w:rPr>
        <w:t>интегрируется и содержан</w:t>
      </w:r>
      <w:r>
        <w:rPr>
          <w:rFonts w:ascii="Times New Roman" w:hAnsi="Times New Roman" w:cs="Times New Roman"/>
          <w:sz w:val="28"/>
          <w:szCs w:val="28"/>
        </w:rPr>
        <w:t>ие курса</w:t>
      </w:r>
      <w:r w:rsidR="00001F78">
        <w:rPr>
          <w:rFonts w:ascii="Times New Roman" w:hAnsi="Times New Roman" w:cs="Times New Roman"/>
          <w:sz w:val="28"/>
          <w:szCs w:val="28"/>
        </w:rPr>
        <w:t xml:space="preserve"> </w:t>
      </w:r>
      <w:r w:rsidR="00D36140" w:rsidRPr="00515BD2">
        <w:rPr>
          <w:rFonts w:ascii="Times New Roman" w:hAnsi="Times New Roman" w:cs="Times New Roman"/>
          <w:sz w:val="28"/>
          <w:szCs w:val="28"/>
        </w:rPr>
        <w:t>«Изобразительное искусство»: в целях гармонизации форм и конструкций используются средства х</w:t>
      </w:r>
      <w:r w:rsidR="00001F78">
        <w:rPr>
          <w:rFonts w:ascii="Times New Roman" w:hAnsi="Times New Roman" w:cs="Times New Roman"/>
          <w:sz w:val="28"/>
          <w:szCs w:val="28"/>
        </w:rPr>
        <w:t xml:space="preserve">удожественной выразительности, </w:t>
      </w:r>
      <w:r w:rsidR="00D36140" w:rsidRPr="00515BD2">
        <w:rPr>
          <w:rFonts w:ascii="Times New Roman" w:hAnsi="Times New Roman" w:cs="Times New Roman"/>
          <w:sz w:val="28"/>
          <w:szCs w:val="28"/>
        </w:rPr>
        <w:t>изделия изготавливаются на основе правил декорат</w:t>
      </w:r>
      <w:r w:rsidR="005E503F">
        <w:rPr>
          <w:rFonts w:ascii="Times New Roman" w:hAnsi="Times New Roman" w:cs="Times New Roman"/>
          <w:sz w:val="28"/>
          <w:szCs w:val="28"/>
        </w:rPr>
        <w:t xml:space="preserve">ивно-прикладного искусства и </w:t>
      </w:r>
      <w:r w:rsidR="00D36140" w:rsidRPr="00515BD2">
        <w:rPr>
          <w:rFonts w:ascii="Times New Roman" w:hAnsi="Times New Roman" w:cs="Times New Roman"/>
          <w:sz w:val="28"/>
          <w:szCs w:val="28"/>
        </w:rPr>
        <w:t>законов</w:t>
      </w:r>
      <w:r w:rsidR="006E4087">
        <w:rPr>
          <w:rFonts w:ascii="Times New Roman" w:hAnsi="Times New Roman" w:cs="Times New Roman"/>
          <w:sz w:val="28"/>
          <w:szCs w:val="28"/>
        </w:rPr>
        <w:t xml:space="preserve"> дизайна,</w:t>
      </w:r>
      <w:r w:rsidR="00D36140" w:rsidRPr="00515BD2">
        <w:rPr>
          <w:rFonts w:ascii="Times New Roman" w:hAnsi="Times New Roman" w:cs="Times New Roman"/>
          <w:sz w:val="28"/>
          <w:szCs w:val="28"/>
        </w:rPr>
        <w:t xml:space="preserve"> младшие школьники осваивают</w:t>
      </w:r>
      <w:r>
        <w:rPr>
          <w:rFonts w:ascii="Times New Roman" w:hAnsi="Times New Roman" w:cs="Times New Roman"/>
          <w:sz w:val="28"/>
          <w:szCs w:val="28"/>
        </w:rPr>
        <w:t xml:space="preserve">  эстетику труда.</w:t>
      </w:r>
    </w:p>
    <w:p w:rsidR="00D36140" w:rsidRPr="00515BD2" w:rsidRDefault="00D36140" w:rsidP="00001F78">
      <w:pPr>
        <w:spacing w:after="0"/>
        <w:ind w:firstLine="709"/>
        <w:jc w:val="both"/>
        <w:rPr>
          <w:rFonts w:ascii="Times New Roman" w:hAnsi="Times New Roman" w:cs="Times New Roman"/>
          <w:sz w:val="28"/>
          <w:szCs w:val="28"/>
        </w:rPr>
      </w:pPr>
      <w:r w:rsidRPr="00515BD2">
        <w:rPr>
          <w:rFonts w:ascii="Times New Roman" w:hAnsi="Times New Roman" w:cs="Times New Roman"/>
          <w:sz w:val="28"/>
          <w:szCs w:val="28"/>
        </w:rPr>
        <w:t>Программа предусматривает использован</w:t>
      </w:r>
      <w:r w:rsidR="0079357E">
        <w:rPr>
          <w:rFonts w:ascii="Times New Roman" w:hAnsi="Times New Roman" w:cs="Times New Roman"/>
          <w:sz w:val="28"/>
          <w:szCs w:val="28"/>
        </w:rPr>
        <w:t>ие математических знаний: это и</w:t>
      </w:r>
      <w:r w:rsidRPr="00515BD2">
        <w:rPr>
          <w:rFonts w:ascii="Times New Roman" w:hAnsi="Times New Roman" w:cs="Times New Roman"/>
          <w:sz w:val="28"/>
          <w:szCs w:val="28"/>
        </w:rPr>
        <w:t xml:space="preserve"> работа с именованными числами, и выполнение вычислений, расчетов, построений при конструировании и моделировании, и работ</w:t>
      </w:r>
      <w:r w:rsidR="00001F78">
        <w:rPr>
          <w:rFonts w:ascii="Times New Roman" w:hAnsi="Times New Roman" w:cs="Times New Roman"/>
          <w:sz w:val="28"/>
          <w:szCs w:val="28"/>
        </w:rPr>
        <w:t>а с геометрическими фигурами и телами,</w:t>
      </w:r>
      <w:r w:rsidRPr="00515BD2">
        <w:rPr>
          <w:rFonts w:ascii="Times New Roman" w:hAnsi="Times New Roman" w:cs="Times New Roman"/>
          <w:sz w:val="28"/>
          <w:szCs w:val="28"/>
        </w:rPr>
        <w:t xml:space="preserve"> и создание элементарных алгоритмов деятельности в проекте. Освоение правил работы и преобразования инфор</w:t>
      </w:r>
      <w:r w:rsidR="0079357E">
        <w:rPr>
          <w:rFonts w:ascii="Times New Roman" w:hAnsi="Times New Roman" w:cs="Times New Roman"/>
          <w:sz w:val="28"/>
          <w:szCs w:val="28"/>
        </w:rPr>
        <w:t xml:space="preserve">мации    также тесно связано с </w:t>
      </w:r>
      <w:r w:rsidRPr="00515BD2">
        <w:rPr>
          <w:rFonts w:ascii="Times New Roman" w:hAnsi="Times New Roman" w:cs="Times New Roman"/>
          <w:sz w:val="28"/>
          <w:szCs w:val="28"/>
        </w:rPr>
        <w:t>образовательной облас</w:t>
      </w:r>
      <w:r w:rsidR="00001F78">
        <w:rPr>
          <w:rFonts w:ascii="Times New Roman" w:hAnsi="Times New Roman" w:cs="Times New Roman"/>
          <w:sz w:val="28"/>
          <w:szCs w:val="28"/>
        </w:rPr>
        <w:t>тью «Математика и информатика».</w:t>
      </w:r>
    </w:p>
    <w:p w:rsidR="00D36140" w:rsidRPr="00515BD2" w:rsidRDefault="00001F78" w:rsidP="00D36140">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«Технологии»</w:t>
      </w:r>
      <w:r w:rsidR="00D36140" w:rsidRPr="00515BD2">
        <w:rPr>
          <w:rFonts w:ascii="Times New Roman" w:hAnsi="Times New Roman" w:cs="Times New Roman"/>
          <w:sz w:val="28"/>
          <w:szCs w:val="28"/>
        </w:rPr>
        <w:t xml:space="preserve"> естественным путем интегрируется содержание образовательной области «Филология» (русский язык и литературное</w:t>
      </w:r>
      <w:r>
        <w:rPr>
          <w:rFonts w:ascii="Times New Roman" w:hAnsi="Times New Roman" w:cs="Times New Roman"/>
          <w:sz w:val="28"/>
          <w:szCs w:val="28"/>
        </w:rPr>
        <w:t xml:space="preserve"> чтение). Для понимания детьми </w:t>
      </w:r>
      <w:r w:rsidR="00D36140" w:rsidRPr="00515BD2">
        <w:rPr>
          <w:rFonts w:ascii="Times New Roman" w:hAnsi="Times New Roman" w:cs="Times New Roman"/>
          <w:sz w:val="28"/>
          <w:szCs w:val="28"/>
        </w:rPr>
        <w:t>реализуемых в изделии технических образов   рассматривается культурно-исторический справоч</w:t>
      </w:r>
      <w:r>
        <w:rPr>
          <w:rFonts w:ascii="Times New Roman" w:hAnsi="Times New Roman" w:cs="Times New Roman"/>
          <w:sz w:val="28"/>
          <w:szCs w:val="28"/>
        </w:rPr>
        <w:t xml:space="preserve">ный материал, представленный в </w:t>
      </w:r>
      <w:r w:rsidR="00D36140" w:rsidRPr="00515BD2">
        <w:rPr>
          <w:rFonts w:ascii="Times New Roman" w:hAnsi="Times New Roman" w:cs="Times New Roman"/>
          <w:sz w:val="28"/>
          <w:szCs w:val="28"/>
        </w:rPr>
        <w:t>учебных текстах разного типа. Эти тек</w:t>
      </w:r>
      <w:r>
        <w:rPr>
          <w:rFonts w:ascii="Times New Roman" w:hAnsi="Times New Roman" w:cs="Times New Roman"/>
          <w:sz w:val="28"/>
          <w:szCs w:val="28"/>
        </w:rPr>
        <w:t xml:space="preserve">сты анализируются, </w:t>
      </w:r>
      <w:r w:rsidR="00D36140" w:rsidRPr="00515BD2">
        <w:rPr>
          <w:rFonts w:ascii="Times New Roman" w:hAnsi="Times New Roman" w:cs="Times New Roman"/>
          <w:sz w:val="28"/>
          <w:szCs w:val="28"/>
        </w:rPr>
        <w:t>обсуждаются; дети строят соб</w:t>
      </w:r>
      <w:r>
        <w:rPr>
          <w:rFonts w:ascii="Times New Roman" w:hAnsi="Times New Roman" w:cs="Times New Roman"/>
          <w:sz w:val="28"/>
          <w:szCs w:val="28"/>
        </w:rPr>
        <w:t>ственные суждения, обосновывают их, формулируют выводы.</w:t>
      </w:r>
    </w:p>
    <w:p w:rsidR="00F90CB6" w:rsidRDefault="00001F78" w:rsidP="00D3614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Программа</w:t>
      </w:r>
      <w:r w:rsidR="00D36140" w:rsidRPr="00515BD2">
        <w:rPr>
          <w:rFonts w:ascii="Times New Roman" w:hAnsi="Times New Roman" w:cs="Times New Roman"/>
          <w:sz w:val="28"/>
          <w:szCs w:val="28"/>
        </w:rPr>
        <w:t xml:space="preserve"> «Технология», интегриру</w:t>
      </w:r>
      <w:r>
        <w:rPr>
          <w:rFonts w:ascii="Times New Roman" w:hAnsi="Times New Roman" w:cs="Times New Roman"/>
          <w:sz w:val="28"/>
          <w:szCs w:val="28"/>
        </w:rPr>
        <w:t xml:space="preserve">я знания о человеке, природе и </w:t>
      </w:r>
      <w:r w:rsidR="00D36140" w:rsidRPr="00515BD2">
        <w:rPr>
          <w:rFonts w:ascii="Times New Roman" w:hAnsi="Times New Roman" w:cs="Times New Roman"/>
          <w:sz w:val="28"/>
          <w:szCs w:val="28"/>
        </w:rPr>
        <w:t>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w:t>
      </w:r>
      <w:r w:rsidR="00F90CB6">
        <w:rPr>
          <w:rFonts w:ascii="Times New Roman" w:hAnsi="Times New Roman" w:cs="Times New Roman"/>
          <w:sz w:val="28"/>
          <w:szCs w:val="28"/>
        </w:rPr>
        <w:t>тательности, гибкости мышления.</w:t>
      </w:r>
    </w:p>
    <w:p w:rsidR="00D36140" w:rsidRPr="00515BD2" w:rsidRDefault="00D36140" w:rsidP="00F90CB6">
      <w:pPr>
        <w:spacing w:after="0"/>
        <w:ind w:firstLine="709"/>
        <w:jc w:val="both"/>
        <w:rPr>
          <w:rFonts w:ascii="Times New Roman" w:hAnsi="Times New Roman" w:cs="Times New Roman"/>
          <w:sz w:val="28"/>
          <w:szCs w:val="28"/>
        </w:rPr>
      </w:pPr>
      <w:r w:rsidRPr="00515BD2">
        <w:rPr>
          <w:rFonts w:ascii="Times New Roman" w:hAnsi="Times New Roman" w:cs="Times New Roman"/>
          <w:sz w:val="28"/>
          <w:szCs w:val="28"/>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D36140" w:rsidRPr="00515BD2" w:rsidRDefault="00D36140" w:rsidP="005E6686">
      <w:pPr>
        <w:spacing w:after="0"/>
        <w:jc w:val="both"/>
        <w:rPr>
          <w:rFonts w:ascii="Times New Roman" w:hAnsi="Times New Roman" w:cs="Times New Roman"/>
          <w:sz w:val="28"/>
          <w:szCs w:val="28"/>
        </w:rPr>
      </w:pPr>
      <w:bookmarkStart w:id="0" w:name="_GoBack"/>
      <w:bookmarkEnd w:id="0"/>
    </w:p>
    <w:p w:rsidR="00001F78" w:rsidRPr="0036196B" w:rsidRDefault="00001F78" w:rsidP="0036196B">
      <w:pPr>
        <w:pStyle w:val="af1"/>
        <w:numPr>
          <w:ilvl w:val="0"/>
          <w:numId w:val="27"/>
        </w:numPr>
        <w:spacing w:after="0"/>
        <w:jc w:val="center"/>
        <w:rPr>
          <w:rFonts w:ascii="Times New Roman" w:hAnsi="Times New Roman"/>
          <w:b/>
          <w:sz w:val="28"/>
          <w:szCs w:val="28"/>
        </w:rPr>
      </w:pPr>
      <w:r w:rsidRPr="00001F78">
        <w:rPr>
          <w:rFonts w:ascii="Times New Roman" w:hAnsi="Times New Roman"/>
          <w:b/>
          <w:sz w:val="28"/>
          <w:szCs w:val="28"/>
        </w:rPr>
        <w:t>Место курса в учебном плане</w:t>
      </w:r>
    </w:p>
    <w:p w:rsidR="00D36140" w:rsidRDefault="0086628C" w:rsidP="0086628C">
      <w:pPr>
        <w:spacing w:after="0"/>
        <w:ind w:firstLine="709"/>
        <w:jc w:val="both"/>
        <w:rPr>
          <w:rFonts w:ascii="Times New Roman" w:hAnsi="Times New Roman" w:cs="Times New Roman"/>
          <w:sz w:val="28"/>
          <w:szCs w:val="28"/>
        </w:rPr>
      </w:pPr>
      <w:r w:rsidRPr="0086628C">
        <w:rPr>
          <w:rFonts w:ascii="Times New Roman" w:hAnsi="Times New Roman" w:cs="Times New Roman"/>
          <w:sz w:val="28"/>
          <w:szCs w:val="28"/>
        </w:rPr>
        <w:t xml:space="preserve">На изучение технологии в начальной школе отводится 1 час в неделю. </w:t>
      </w:r>
      <w:r w:rsidR="00294FC1">
        <w:rPr>
          <w:rFonts w:ascii="Times New Roman" w:hAnsi="Times New Roman" w:cs="Times New Roman"/>
          <w:sz w:val="28"/>
          <w:szCs w:val="28"/>
        </w:rPr>
        <w:t>Рабочая</w:t>
      </w:r>
      <w:r>
        <w:rPr>
          <w:rFonts w:ascii="Times New Roman" w:hAnsi="Times New Roman" w:cs="Times New Roman"/>
          <w:sz w:val="28"/>
          <w:szCs w:val="28"/>
        </w:rPr>
        <w:t xml:space="preserve"> программа</w:t>
      </w:r>
      <w:r w:rsidR="00001F78" w:rsidRPr="00001F78">
        <w:rPr>
          <w:rFonts w:ascii="Times New Roman" w:hAnsi="Times New Roman" w:cs="Times New Roman"/>
          <w:sz w:val="28"/>
          <w:szCs w:val="28"/>
        </w:rPr>
        <w:t xml:space="preserve"> </w:t>
      </w:r>
      <w:r>
        <w:rPr>
          <w:rFonts w:ascii="Times New Roman" w:hAnsi="Times New Roman" w:cs="Times New Roman"/>
          <w:sz w:val="28"/>
          <w:szCs w:val="28"/>
        </w:rPr>
        <w:t xml:space="preserve">рассчитана на </w:t>
      </w:r>
      <w:r w:rsidR="00001F78" w:rsidRPr="00001F78">
        <w:rPr>
          <w:rFonts w:ascii="Times New Roman" w:hAnsi="Times New Roman" w:cs="Times New Roman"/>
          <w:sz w:val="28"/>
          <w:szCs w:val="28"/>
        </w:rPr>
        <w:t>34 часа в год.</w:t>
      </w:r>
      <w:r>
        <w:rPr>
          <w:rFonts w:ascii="Times New Roman" w:hAnsi="Times New Roman" w:cs="Times New Roman"/>
          <w:sz w:val="28"/>
          <w:szCs w:val="28"/>
        </w:rPr>
        <w:t xml:space="preserve"> </w:t>
      </w:r>
    </w:p>
    <w:p w:rsidR="00294FC1" w:rsidRPr="0086628C" w:rsidRDefault="00294FC1" w:rsidP="0086628C">
      <w:pPr>
        <w:spacing w:after="0"/>
        <w:ind w:firstLine="709"/>
        <w:jc w:val="both"/>
        <w:rPr>
          <w:rFonts w:ascii="Times New Roman" w:hAnsi="Times New Roman" w:cs="Times New Roman"/>
          <w:sz w:val="28"/>
          <w:szCs w:val="28"/>
        </w:rPr>
      </w:pPr>
    </w:p>
    <w:p w:rsidR="00E5204F" w:rsidRDefault="00E5204F" w:rsidP="005E6686">
      <w:pPr>
        <w:spacing w:after="0"/>
        <w:jc w:val="both"/>
        <w:rPr>
          <w:rFonts w:ascii="Times New Roman" w:hAnsi="Times New Roman" w:cs="Times New Roman"/>
          <w:sz w:val="24"/>
          <w:szCs w:val="24"/>
        </w:rPr>
      </w:pPr>
    </w:p>
    <w:p w:rsidR="002B3342" w:rsidRPr="0086628C" w:rsidRDefault="00E5204F" w:rsidP="0086628C">
      <w:pPr>
        <w:pStyle w:val="af1"/>
        <w:numPr>
          <w:ilvl w:val="0"/>
          <w:numId w:val="27"/>
        </w:numPr>
        <w:spacing w:after="0"/>
        <w:ind w:left="0"/>
        <w:jc w:val="center"/>
        <w:rPr>
          <w:rFonts w:ascii="Times New Roman" w:hAnsi="Times New Roman"/>
          <w:b/>
          <w:sz w:val="28"/>
          <w:szCs w:val="28"/>
        </w:rPr>
      </w:pPr>
      <w:r w:rsidRPr="0086628C">
        <w:rPr>
          <w:rFonts w:ascii="Times New Roman" w:hAnsi="Times New Roman"/>
          <w:b/>
          <w:sz w:val="28"/>
          <w:szCs w:val="28"/>
        </w:rPr>
        <w:t>Личностные, метапредметные</w:t>
      </w:r>
      <w:r w:rsidR="002E74DC" w:rsidRPr="0086628C">
        <w:rPr>
          <w:rFonts w:ascii="Times New Roman" w:hAnsi="Times New Roman"/>
          <w:b/>
          <w:sz w:val="28"/>
          <w:szCs w:val="28"/>
        </w:rPr>
        <w:t xml:space="preserve"> и предметные</w:t>
      </w:r>
      <w:r w:rsidR="002B3342" w:rsidRPr="0086628C">
        <w:rPr>
          <w:rFonts w:ascii="Times New Roman" w:hAnsi="Times New Roman"/>
          <w:b/>
          <w:sz w:val="28"/>
          <w:szCs w:val="28"/>
        </w:rPr>
        <w:t xml:space="preserve"> результаты освоения учебного предмета</w:t>
      </w:r>
    </w:p>
    <w:p w:rsidR="001A2D3F" w:rsidRPr="001A2D3F" w:rsidRDefault="001A2D3F" w:rsidP="001A2D3F">
      <w:pPr>
        <w:spacing w:after="0" w:line="100" w:lineRule="atLeast"/>
        <w:ind w:firstLine="567"/>
        <w:jc w:val="both"/>
        <w:rPr>
          <w:rFonts w:ascii="Times New Roman" w:hAnsi="Times New Roman" w:cs="Times New Roman"/>
          <w:sz w:val="28"/>
          <w:szCs w:val="28"/>
        </w:rPr>
      </w:pPr>
      <w:r w:rsidRPr="001A2D3F">
        <w:rPr>
          <w:rFonts w:ascii="Times New Roman" w:hAnsi="Times New Roman" w:cs="Times New Roman"/>
          <w:sz w:val="28"/>
          <w:szCs w:val="28"/>
        </w:rPr>
        <w:t>Усвоение данной программы обеспечивает достижение следующих результатов:</w:t>
      </w:r>
    </w:p>
    <w:p w:rsidR="002B3342" w:rsidRPr="0086628C" w:rsidRDefault="002B3342" w:rsidP="0086628C">
      <w:pPr>
        <w:spacing w:after="0" w:line="100" w:lineRule="atLeast"/>
        <w:ind w:firstLine="567"/>
        <w:jc w:val="both"/>
        <w:rPr>
          <w:rFonts w:ascii="Times New Roman" w:hAnsi="Times New Roman" w:cs="Times New Roman"/>
          <w:b/>
          <w:sz w:val="28"/>
          <w:szCs w:val="28"/>
        </w:rPr>
      </w:pPr>
      <w:r w:rsidRPr="0086628C">
        <w:rPr>
          <w:rFonts w:ascii="Times New Roman" w:hAnsi="Times New Roman" w:cs="Times New Roman"/>
          <w:b/>
          <w:sz w:val="28"/>
          <w:szCs w:val="28"/>
        </w:rPr>
        <w:t>Личностные результаты:</w:t>
      </w:r>
    </w:p>
    <w:p w:rsidR="002B3342" w:rsidRPr="0086628C" w:rsidRDefault="002B3342" w:rsidP="0099429B">
      <w:pPr>
        <w:pStyle w:val="12"/>
        <w:numPr>
          <w:ilvl w:val="0"/>
          <w:numId w:val="8"/>
        </w:numPr>
        <w:suppressAutoHyphens/>
        <w:spacing w:line="100" w:lineRule="atLeast"/>
        <w:ind w:left="360"/>
        <w:jc w:val="both"/>
        <w:rPr>
          <w:b/>
          <w:i/>
          <w:sz w:val="28"/>
          <w:szCs w:val="28"/>
        </w:rPr>
      </w:pPr>
      <w:r w:rsidRPr="0086628C">
        <w:rPr>
          <w:sz w:val="28"/>
          <w:szCs w:val="28"/>
        </w:rPr>
        <w:t>п</w:t>
      </w:r>
      <w:r w:rsidR="005E503F">
        <w:rPr>
          <w:sz w:val="28"/>
          <w:szCs w:val="28"/>
        </w:rPr>
        <w:t xml:space="preserve">оложительное отношение к труду </w:t>
      </w:r>
      <w:r w:rsidRPr="0086628C">
        <w:rPr>
          <w:sz w:val="28"/>
          <w:szCs w:val="28"/>
        </w:rPr>
        <w:t>и профессиональной деятельности человека в городской среде</w:t>
      </w:r>
      <w:r w:rsidRPr="0086628C">
        <w:rPr>
          <w:b/>
          <w:i/>
          <w:sz w:val="28"/>
          <w:szCs w:val="28"/>
        </w:rPr>
        <w:t>;</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ценностное и бережное отношение к окружающему миру и результату деятельности профессиональной деятельности человека;</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интерес к поисково-исследовательской деятельности, предлагаемой в заданиях учебника и с учетом собственных интересов;</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представление о причинах успеха и неуспеха в предметно-практической деятельности;</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основные критерии оценива</w:t>
      </w:r>
      <w:r w:rsidR="005E503F">
        <w:rPr>
          <w:sz w:val="28"/>
          <w:szCs w:val="28"/>
        </w:rPr>
        <w:t xml:space="preserve">ния собственной   деятельности </w:t>
      </w:r>
      <w:r w:rsidRPr="0086628C">
        <w:rPr>
          <w:sz w:val="28"/>
          <w:szCs w:val="28"/>
        </w:rPr>
        <w:t xml:space="preserve">других учеников как самостоятельно, так и при помощи ответов на «Вопросы юного технолога»; </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этические нормы (сотрудничества, взаимопомощи, ответственности) при выполнении проекта;</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потребность соблюдать правила безопасного использования инструментов и материалов для качественного выполнения изделия;</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представления о значении проектной деятельности.</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интерес к конструктивной деятельности;</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простейшие навыки самообслуживания;</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внутренней позиции школьника на уровне положительного отношения к трудовой деятельности;</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lastRenderedPageBreak/>
        <w:t>этических норм (долга, сопереживания, сочувствия) на основе анализа взаимодействия профессиональной деятельности людей;</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 xml:space="preserve">ценности </w:t>
      </w:r>
      <w:r w:rsidR="005E503F">
        <w:rPr>
          <w:sz w:val="28"/>
          <w:szCs w:val="28"/>
        </w:rPr>
        <w:t xml:space="preserve">коллективного труда в процессе </w:t>
      </w:r>
      <w:r w:rsidRPr="0086628C">
        <w:rPr>
          <w:sz w:val="28"/>
          <w:szCs w:val="28"/>
        </w:rPr>
        <w:t>реализации проекта;</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способность оценивать свою деятельность, о</w:t>
      </w:r>
      <w:r w:rsidR="005E503F">
        <w:rPr>
          <w:sz w:val="28"/>
          <w:szCs w:val="28"/>
        </w:rPr>
        <w:t xml:space="preserve">пределяя по заданным критериям </w:t>
      </w:r>
      <w:r w:rsidRPr="0086628C">
        <w:rPr>
          <w:sz w:val="28"/>
          <w:szCs w:val="28"/>
        </w:rPr>
        <w:t>её успешность или неуспешность и определяя способы ее корректировки;</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представление о себе как о гражданине России и жителе города, поселка, деревни;</w:t>
      </w:r>
    </w:p>
    <w:p w:rsidR="002B3342" w:rsidRPr="0086628C" w:rsidRDefault="005E503F" w:rsidP="0099429B">
      <w:pPr>
        <w:pStyle w:val="12"/>
        <w:numPr>
          <w:ilvl w:val="0"/>
          <w:numId w:val="8"/>
        </w:numPr>
        <w:suppressAutoHyphens/>
        <w:spacing w:line="100" w:lineRule="atLeast"/>
        <w:ind w:left="360"/>
        <w:jc w:val="both"/>
        <w:rPr>
          <w:sz w:val="28"/>
          <w:szCs w:val="28"/>
        </w:rPr>
      </w:pPr>
      <w:r>
        <w:rPr>
          <w:sz w:val="28"/>
          <w:szCs w:val="28"/>
        </w:rPr>
        <w:t xml:space="preserve">бережного и уважительного </w:t>
      </w:r>
      <w:r w:rsidR="002B3342" w:rsidRPr="0086628C">
        <w:rPr>
          <w:sz w:val="28"/>
          <w:szCs w:val="28"/>
        </w:rPr>
        <w:t xml:space="preserve">отношения к окружающей среде; </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уважительного отношения к людям и результатам их трудовой деятельности.</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эстетических чувств (прекрасного и безобразного);</w:t>
      </w:r>
    </w:p>
    <w:p w:rsidR="002B3342" w:rsidRPr="0086628C" w:rsidRDefault="002B3342" w:rsidP="0099429B">
      <w:pPr>
        <w:pStyle w:val="12"/>
        <w:numPr>
          <w:ilvl w:val="0"/>
          <w:numId w:val="8"/>
        </w:numPr>
        <w:suppressAutoHyphens/>
        <w:spacing w:line="100" w:lineRule="atLeast"/>
        <w:ind w:left="360"/>
        <w:jc w:val="both"/>
        <w:rPr>
          <w:sz w:val="28"/>
          <w:szCs w:val="28"/>
        </w:rPr>
      </w:pPr>
      <w:r w:rsidRPr="0086628C">
        <w:rPr>
          <w:sz w:val="28"/>
          <w:szCs w:val="28"/>
        </w:rPr>
        <w:t>потребность в творческой деятельности;</w:t>
      </w:r>
    </w:p>
    <w:p w:rsidR="002B3342" w:rsidRPr="0099429B" w:rsidRDefault="005E503F" w:rsidP="0099429B">
      <w:pPr>
        <w:pStyle w:val="12"/>
        <w:numPr>
          <w:ilvl w:val="0"/>
          <w:numId w:val="8"/>
        </w:numPr>
        <w:suppressAutoHyphens/>
        <w:spacing w:line="100" w:lineRule="atLeast"/>
        <w:ind w:left="360"/>
        <w:jc w:val="both"/>
        <w:rPr>
          <w:sz w:val="28"/>
          <w:szCs w:val="28"/>
        </w:rPr>
      </w:pPr>
      <w:r>
        <w:rPr>
          <w:sz w:val="28"/>
          <w:szCs w:val="28"/>
        </w:rPr>
        <w:t xml:space="preserve">учет при выполнении изделия </w:t>
      </w:r>
      <w:r w:rsidR="002B3342" w:rsidRPr="0086628C">
        <w:rPr>
          <w:sz w:val="28"/>
          <w:szCs w:val="28"/>
        </w:rPr>
        <w:t>интересов, склонностей и способностей других учеников.</w:t>
      </w:r>
    </w:p>
    <w:p w:rsidR="002B3342" w:rsidRPr="0086628C" w:rsidRDefault="002B3342" w:rsidP="0086628C">
      <w:pPr>
        <w:tabs>
          <w:tab w:val="left" w:pos="993"/>
          <w:tab w:val="left" w:pos="1134"/>
        </w:tabs>
        <w:spacing w:after="0" w:line="100" w:lineRule="atLeast"/>
        <w:ind w:firstLine="397"/>
        <w:jc w:val="both"/>
        <w:rPr>
          <w:rFonts w:ascii="Times New Roman" w:hAnsi="Times New Roman" w:cs="Times New Roman"/>
          <w:b/>
          <w:sz w:val="28"/>
          <w:szCs w:val="28"/>
        </w:rPr>
      </w:pPr>
      <w:r w:rsidRPr="0086628C">
        <w:rPr>
          <w:rFonts w:ascii="Times New Roman" w:hAnsi="Times New Roman" w:cs="Times New Roman"/>
          <w:b/>
          <w:sz w:val="28"/>
          <w:szCs w:val="28"/>
        </w:rPr>
        <w:t>Метапредметные результаты:</w:t>
      </w:r>
    </w:p>
    <w:p w:rsidR="002B3342" w:rsidRPr="0086628C" w:rsidRDefault="002B3342" w:rsidP="0086628C">
      <w:pPr>
        <w:spacing w:after="0" w:line="100" w:lineRule="atLeast"/>
        <w:ind w:firstLine="397"/>
        <w:jc w:val="both"/>
        <w:rPr>
          <w:rFonts w:ascii="Times New Roman" w:hAnsi="Times New Roman" w:cs="Times New Roman"/>
          <w:b/>
          <w:sz w:val="28"/>
          <w:szCs w:val="28"/>
        </w:rPr>
      </w:pPr>
      <w:r w:rsidRPr="0086628C">
        <w:rPr>
          <w:rFonts w:ascii="Times New Roman" w:hAnsi="Times New Roman" w:cs="Times New Roman"/>
          <w:b/>
          <w:sz w:val="28"/>
          <w:szCs w:val="28"/>
        </w:rPr>
        <w:t>Регулятивные</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с</w:t>
      </w:r>
      <w:r w:rsidR="005E503F">
        <w:rPr>
          <w:sz w:val="28"/>
          <w:szCs w:val="28"/>
        </w:rPr>
        <w:t xml:space="preserve">ледовать определенным правилам </w:t>
      </w:r>
      <w:r w:rsidRPr="0086628C">
        <w:rPr>
          <w:sz w:val="28"/>
          <w:szCs w:val="28"/>
        </w:rPr>
        <w:t>при выполнении изделия;</w:t>
      </w:r>
    </w:p>
    <w:p w:rsidR="002B3342" w:rsidRPr="0086628C" w:rsidRDefault="005E503F" w:rsidP="0099429B">
      <w:pPr>
        <w:pStyle w:val="12"/>
        <w:numPr>
          <w:ilvl w:val="0"/>
          <w:numId w:val="9"/>
        </w:numPr>
        <w:suppressAutoHyphens/>
        <w:spacing w:line="100" w:lineRule="atLeast"/>
        <w:ind w:left="360"/>
        <w:jc w:val="both"/>
        <w:rPr>
          <w:sz w:val="28"/>
          <w:szCs w:val="28"/>
        </w:rPr>
      </w:pPr>
      <w:r>
        <w:rPr>
          <w:sz w:val="28"/>
          <w:szCs w:val="28"/>
        </w:rPr>
        <w:t xml:space="preserve">дополнять </w:t>
      </w:r>
      <w:r w:rsidR="002B3342" w:rsidRPr="0086628C">
        <w:rPr>
          <w:sz w:val="28"/>
          <w:szCs w:val="28"/>
        </w:rPr>
        <w:t xml:space="preserve">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выбирать средства для выполнения изделия и проекта под руководством учителя;</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корректировать план выполнения работы при изменении конструкции или материалов;</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пров</w:t>
      </w:r>
      <w:r w:rsidR="005E503F">
        <w:rPr>
          <w:sz w:val="28"/>
          <w:szCs w:val="28"/>
        </w:rPr>
        <w:t xml:space="preserve">одить рефлексию своих действий </w:t>
      </w:r>
      <w:r w:rsidRPr="0086628C">
        <w:rPr>
          <w:sz w:val="28"/>
          <w:szCs w:val="28"/>
        </w:rPr>
        <w:t>по выполнению изделия при помощи учеников;</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вносить необходимые изменения в свои действия на основе принятых правил;</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действовать в соответствии с определенной ролью;</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прогнозировать оценку выполнения изделия на основе заданных в учебнике критериев и «Вопросов юного технолога» под руководством учителя;</w:t>
      </w:r>
    </w:p>
    <w:p w:rsidR="002B3342" w:rsidRPr="0086628C" w:rsidRDefault="005E503F" w:rsidP="0099429B">
      <w:pPr>
        <w:pStyle w:val="12"/>
        <w:numPr>
          <w:ilvl w:val="0"/>
          <w:numId w:val="9"/>
        </w:numPr>
        <w:suppressAutoHyphens/>
        <w:spacing w:line="100" w:lineRule="atLeast"/>
        <w:ind w:left="360"/>
        <w:jc w:val="both"/>
        <w:rPr>
          <w:sz w:val="28"/>
          <w:szCs w:val="28"/>
        </w:rPr>
      </w:pPr>
      <w:r>
        <w:rPr>
          <w:sz w:val="28"/>
          <w:szCs w:val="28"/>
        </w:rPr>
        <w:t xml:space="preserve">работать над проектом </w:t>
      </w:r>
      <w:r w:rsidR="002B3342" w:rsidRPr="0086628C">
        <w:rPr>
          <w:sz w:val="28"/>
          <w:szCs w:val="28"/>
        </w:rPr>
        <w:t>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ставить новые задачи при изменении условий деятельности под руководством учителя;</w:t>
      </w:r>
    </w:p>
    <w:p w:rsidR="002B3342" w:rsidRPr="0086628C" w:rsidRDefault="005E503F" w:rsidP="0099429B">
      <w:pPr>
        <w:pStyle w:val="12"/>
        <w:numPr>
          <w:ilvl w:val="0"/>
          <w:numId w:val="9"/>
        </w:numPr>
        <w:suppressAutoHyphens/>
        <w:spacing w:line="100" w:lineRule="atLeast"/>
        <w:ind w:left="360"/>
        <w:jc w:val="both"/>
        <w:rPr>
          <w:sz w:val="28"/>
          <w:szCs w:val="28"/>
        </w:rPr>
      </w:pPr>
      <w:r>
        <w:rPr>
          <w:sz w:val="28"/>
          <w:szCs w:val="28"/>
        </w:rPr>
        <w:t xml:space="preserve">выбирать из предложенных </w:t>
      </w:r>
      <w:r w:rsidR="002B3342" w:rsidRPr="0086628C">
        <w:rPr>
          <w:sz w:val="28"/>
          <w:szCs w:val="28"/>
        </w:rPr>
        <w:t xml:space="preserve">вариантов наиболее рациональный способ выполнения изделия; </w:t>
      </w:r>
    </w:p>
    <w:p w:rsidR="002B3342" w:rsidRPr="0086628C" w:rsidRDefault="002B3342" w:rsidP="0099429B">
      <w:pPr>
        <w:pStyle w:val="12"/>
        <w:numPr>
          <w:ilvl w:val="0"/>
          <w:numId w:val="9"/>
        </w:numPr>
        <w:suppressAutoHyphens/>
        <w:spacing w:line="100" w:lineRule="atLeast"/>
        <w:ind w:left="360"/>
        <w:jc w:val="both"/>
        <w:rPr>
          <w:sz w:val="28"/>
          <w:szCs w:val="28"/>
        </w:rPr>
      </w:pPr>
      <w:r w:rsidRPr="0086628C">
        <w:rPr>
          <w:sz w:val="28"/>
          <w:szCs w:val="28"/>
        </w:rPr>
        <w:t>прогнозировать сложн</w:t>
      </w:r>
      <w:r w:rsidR="005E503F">
        <w:rPr>
          <w:sz w:val="28"/>
          <w:szCs w:val="28"/>
        </w:rPr>
        <w:t xml:space="preserve">ости, которые могут возникнуть </w:t>
      </w:r>
      <w:r w:rsidRPr="0086628C">
        <w:rPr>
          <w:sz w:val="28"/>
          <w:szCs w:val="28"/>
        </w:rPr>
        <w:t>при выполнении проекта:</w:t>
      </w:r>
    </w:p>
    <w:p w:rsidR="002B3342" w:rsidRPr="0099429B" w:rsidRDefault="002B3342" w:rsidP="0099429B">
      <w:pPr>
        <w:pStyle w:val="12"/>
        <w:numPr>
          <w:ilvl w:val="0"/>
          <w:numId w:val="9"/>
        </w:numPr>
        <w:suppressAutoHyphens/>
        <w:spacing w:line="100" w:lineRule="atLeast"/>
        <w:ind w:left="360"/>
        <w:jc w:val="both"/>
        <w:rPr>
          <w:sz w:val="28"/>
          <w:szCs w:val="28"/>
        </w:rPr>
      </w:pPr>
      <w:r w:rsidRPr="0086628C">
        <w:rPr>
          <w:sz w:val="28"/>
          <w:szCs w:val="28"/>
        </w:rPr>
        <w:lastRenderedPageBreak/>
        <w:t>оценивать качества своей работы.</w:t>
      </w:r>
    </w:p>
    <w:p w:rsidR="002B3342" w:rsidRPr="0086628C" w:rsidRDefault="002B3342" w:rsidP="0086628C">
      <w:pPr>
        <w:tabs>
          <w:tab w:val="left" w:pos="993"/>
        </w:tabs>
        <w:spacing w:after="0" w:line="100" w:lineRule="atLeast"/>
        <w:jc w:val="both"/>
        <w:rPr>
          <w:rFonts w:ascii="Times New Roman" w:hAnsi="Times New Roman" w:cs="Times New Roman"/>
          <w:b/>
          <w:i/>
          <w:sz w:val="28"/>
          <w:szCs w:val="28"/>
        </w:rPr>
      </w:pPr>
      <w:r w:rsidRPr="0086628C">
        <w:rPr>
          <w:rFonts w:ascii="Times New Roman" w:hAnsi="Times New Roman" w:cs="Times New Roman"/>
          <w:b/>
          <w:i/>
          <w:sz w:val="28"/>
          <w:szCs w:val="28"/>
        </w:rPr>
        <w:t>Познавательные</w:t>
      </w:r>
    </w:p>
    <w:p w:rsidR="002B3342" w:rsidRPr="0086628C" w:rsidRDefault="005E503F" w:rsidP="0099429B">
      <w:pPr>
        <w:pStyle w:val="12"/>
        <w:numPr>
          <w:ilvl w:val="0"/>
          <w:numId w:val="10"/>
        </w:numPr>
        <w:suppressAutoHyphens/>
        <w:spacing w:line="100" w:lineRule="atLeast"/>
        <w:jc w:val="both"/>
        <w:rPr>
          <w:sz w:val="28"/>
          <w:szCs w:val="28"/>
        </w:rPr>
      </w:pPr>
      <w:r>
        <w:rPr>
          <w:sz w:val="28"/>
          <w:szCs w:val="28"/>
        </w:rPr>
        <w:t xml:space="preserve">выделять информацию </w:t>
      </w:r>
      <w:r w:rsidR="002B3342" w:rsidRPr="0086628C">
        <w:rPr>
          <w:sz w:val="28"/>
          <w:szCs w:val="28"/>
        </w:rPr>
        <w:t>из текстов заданную в явной форме;</w:t>
      </w:r>
    </w:p>
    <w:p w:rsidR="002B3342" w:rsidRPr="0086628C" w:rsidRDefault="005E503F" w:rsidP="0099429B">
      <w:pPr>
        <w:pStyle w:val="12"/>
        <w:numPr>
          <w:ilvl w:val="0"/>
          <w:numId w:val="10"/>
        </w:numPr>
        <w:suppressAutoHyphens/>
        <w:spacing w:line="100" w:lineRule="atLeast"/>
        <w:jc w:val="both"/>
        <w:rPr>
          <w:sz w:val="28"/>
          <w:szCs w:val="28"/>
        </w:rPr>
      </w:pPr>
      <w:r>
        <w:rPr>
          <w:sz w:val="28"/>
          <w:szCs w:val="28"/>
        </w:rPr>
        <w:t xml:space="preserve">высказывать </w:t>
      </w:r>
      <w:r w:rsidR="002B3342" w:rsidRPr="0086628C">
        <w:rPr>
          <w:sz w:val="28"/>
          <w:szCs w:val="28"/>
        </w:rPr>
        <w:t xml:space="preserve">рассуждения, обосновывать и доказывать свой выбор, приводя факты, взятые из текста и иллюстраций учебника, </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 xml:space="preserve">проводить защиту проекта по заданному плану с использованием материалов учебника; </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использовать знаки, символы, схемы для заполнения технологической карты и работе с материалами учебника;</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проводить анализ изделий   и определять или дополнять последовательность их выполнения под руководством учителя и / или самостоятельно;</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выделять признаки изучаемых объектов на основе сравнения;</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проводить сравнение и классификацию по самостоятельно выбранным критериям;</w:t>
      </w:r>
    </w:p>
    <w:p w:rsidR="002B3342" w:rsidRPr="0086628C" w:rsidRDefault="005E503F" w:rsidP="0099429B">
      <w:pPr>
        <w:pStyle w:val="12"/>
        <w:numPr>
          <w:ilvl w:val="0"/>
          <w:numId w:val="10"/>
        </w:numPr>
        <w:suppressAutoHyphens/>
        <w:spacing w:line="100" w:lineRule="atLeast"/>
        <w:jc w:val="both"/>
        <w:rPr>
          <w:sz w:val="28"/>
          <w:szCs w:val="28"/>
        </w:rPr>
      </w:pPr>
      <w:r>
        <w:rPr>
          <w:sz w:val="28"/>
          <w:szCs w:val="28"/>
        </w:rPr>
        <w:t xml:space="preserve">проводить </w:t>
      </w:r>
      <w:r w:rsidR="002B3342" w:rsidRPr="0086628C">
        <w:rPr>
          <w:sz w:val="28"/>
          <w:szCs w:val="28"/>
        </w:rPr>
        <w:t>аналогии между изучаемым материалом и собственным опытом.</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высказывать суждения о свойствах объектов, его строении и т.д.;</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осуществлять выбор наиболее эффективных способов решения задач разного характера с учетом конкретных условий;</w:t>
      </w:r>
    </w:p>
    <w:p w:rsidR="002B3342" w:rsidRPr="0086628C" w:rsidRDefault="002B3342" w:rsidP="0099429B">
      <w:pPr>
        <w:pStyle w:val="12"/>
        <w:numPr>
          <w:ilvl w:val="0"/>
          <w:numId w:val="10"/>
        </w:numPr>
        <w:suppressAutoHyphens/>
        <w:spacing w:line="100" w:lineRule="atLeast"/>
        <w:jc w:val="both"/>
        <w:rPr>
          <w:sz w:val="28"/>
          <w:szCs w:val="28"/>
        </w:rPr>
      </w:pPr>
      <w:r w:rsidRPr="0086628C">
        <w:rPr>
          <w:sz w:val="28"/>
          <w:szCs w:val="28"/>
        </w:rPr>
        <w:t xml:space="preserve"> устанавливать причинно-следственные связи между объектами и явлениями; </w:t>
      </w:r>
    </w:p>
    <w:p w:rsidR="002B3342" w:rsidRPr="0086628C" w:rsidRDefault="005E503F" w:rsidP="0099429B">
      <w:pPr>
        <w:pStyle w:val="12"/>
        <w:numPr>
          <w:ilvl w:val="0"/>
          <w:numId w:val="10"/>
        </w:numPr>
        <w:suppressAutoHyphens/>
        <w:spacing w:line="100" w:lineRule="atLeast"/>
        <w:jc w:val="both"/>
        <w:rPr>
          <w:sz w:val="28"/>
          <w:szCs w:val="28"/>
        </w:rPr>
      </w:pPr>
      <w:r>
        <w:rPr>
          <w:sz w:val="28"/>
          <w:szCs w:val="28"/>
        </w:rPr>
        <w:t xml:space="preserve">проводить сравнение предметов, </w:t>
      </w:r>
      <w:r w:rsidR="002B3342" w:rsidRPr="0086628C">
        <w:rPr>
          <w:sz w:val="28"/>
          <w:szCs w:val="28"/>
        </w:rPr>
        <w:t>явлений и изделий по самостоятельно предложенным критериям;</w:t>
      </w:r>
    </w:p>
    <w:p w:rsidR="002B3342" w:rsidRPr="0099429B" w:rsidRDefault="002B3342" w:rsidP="0099429B">
      <w:pPr>
        <w:pStyle w:val="12"/>
        <w:numPr>
          <w:ilvl w:val="0"/>
          <w:numId w:val="10"/>
        </w:numPr>
        <w:suppressAutoHyphens/>
        <w:spacing w:line="100" w:lineRule="atLeast"/>
        <w:jc w:val="both"/>
        <w:rPr>
          <w:sz w:val="28"/>
          <w:szCs w:val="28"/>
        </w:rPr>
      </w:pPr>
      <w:r w:rsidRPr="0086628C">
        <w:rPr>
          <w:sz w:val="28"/>
          <w:szCs w:val="28"/>
        </w:rPr>
        <w:t>находить информацию по заданным осн</w:t>
      </w:r>
      <w:r w:rsidR="005E503F">
        <w:rPr>
          <w:sz w:val="28"/>
          <w:szCs w:val="28"/>
        </w:rPr>
        <w:t xml:space="preserve">ованиям и собственным интересам </w:t>
      </w:r>
      <w:r w:rsidRPr="0086628C">
        <w:rPr>
          <w:sz w:val="28"/>
          <w:szCs w:val="28"/>
        </w:rPr>
        <w:t>и потребностям;</w:t>
      </w:r>
    </w:p>
    <w:p w:rsidR="002B3342" w:rsidRPr="0086628C" w:rsidRDefault="002B3342" w:rsidP="0086628C">
      <w:pPr>
        <w:spacing w:after="0" w:line="100" w:lineRule="atLeast"/>
        <w:ind w:firstLine="397"/>
        <w:jc w:val="both"/>
        <w:rPr>
          <w:rFonts w:ascii="Times New Roman" w:hAnsi="Times New Roman" w:cs="Times New Roman"/>
          <w:b/>
          <w:sz w:val="28"/>
          <w:szCs w:val="28"/>
        </w:rPr>
      </w:pPr>
      <w:r w:rsidRPr="0086628C">
        <w:rPr>
          <w:rFonts w:ascii="Times New Roman" w:hAnsi="Times New Roman" w:cs="Times New Roman"/>
          <w:b/>
          <w:sz w:val="28"/>
          <w:szCs w:val="28"/>
        </w:rPr>
        <w:t>Коммуникативные</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t>слушать собеседника понимать и/ или принимать его точку зрения;</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t xml:space="preserve"> находить точки соприкосновения различных мнений;</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t>Приводить аргументы «за» и «против» под руководством учителя при совместных обсуждениях;</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t>оценивать высказывания и действия партнера сравнивать их со своими высказываниями и поступками;</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lastRenderedPageBreak/>
        <w:t>формулировать высказывания, задавать вопросы адекватные ситуации и учебной задачи;</w:t>
      </w:r>
    </w:p>
    <w:p w:rsidR="002B3342" w:rsidRPr="0086628C" w:rsidRDefault="002B3342" w:rsidP="0099429B">
      <w:pPr>
        <w:pStyle w:val="12"/>
        <w:numPr>
          <w:ilvl w:val="0"/>
          <w:numId w:val="11"/>
        </w:numPr>
        <w:tabs>
          <w:tab w:val="left" w:pos="993"/>
          <w:tab w:val="left" w:pos="1134"/>
        </w:tabs>
        <w:suppressAutoHyphens/>
        <w:spacing w:line="100" w:lineRule="atLeast"/>
        <w:ind w:left="360"/>
        <w:jc w:val="both"/>
        <w:rPr>
          <w:sz w:val="28"/>
          <w:szCs w:val="28"/>
        </w:rPr>
      </w:pPr>
      <w:r w:rsidRPr="0086628C">
        <w:rPr>
          <w:sz w:val="28"/>
          <w:szCs w:val="28"/>
        </w:rPr>
        <w:t>проявлять инициативу в ситуации общения.</w:t>
      </w:r>
    </w:p>
    <w:p w:rsidR="002B3342" w:rsidRPr="0086628C" w:rsidRDefault="002B3342" w:rsidP="0099429B">
      <w:pPr>
        <w:pStyle w:val="12"/>
        <w:numPr>
          <w:ilvl w:val="0"/>
          <w:numId w:val="11"/>
        </w:numPr>
        <w:suppressAutoHyphens/>
        <w:spacing w:line="100" w:lineRule="atLeast"/>
        <w:ind w:left="360"/>
        <w:jc w:val="both"/>
        <w:rPr>
          <w:color w:val="000000"/>
          <w:sz w:val="28"/>
          <w:szCs w:val="28"/>
        </w:rPr>
      </w:pPr>
      <w:r w:rsidRPr="0086628C">
        <w:rPr>
          <w:color w:val="000000"/>
          <w:sz w:val="28"/>
          <w:szCs w:val="28"/>
        </w:rPr>
        <w:t>строить монологические высказывания в соответствии с реальной ситуацией, вести диал</w:t>
      </w:r>
      <w:r w:rsidR="006E4087">
        <w:rPr>
          <w:color w:val="000000"/>
          <w:sz w:val="28"/>
          <w:szCs w:val="28"/>
        </w:rPr>
        <w:t xml:space="preserve">ог на заданную тему, используя </w:t>
      </w:r>
      <w:r w:rsidRPr="0086628C">
        <w:rPr>
          <w:color w:val="000000"/>
          <w:sz w:val="28"/>
          <w:szCs w:val="28"/>
        </w:rPr>
        <w:t xml:space="preserve">различные средства общения, в том числе и средства ИКТ; </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t xml:space="preserve">учится договариваться, учитывая интересы партнера и свои; </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t>задавать вопросы на уточнение и/ или углубление получаемой информации;</w:t>
      </w:r>
    </w:p>
    <w:p w:rsidR="002B3342" w:rsidRPr="0086628C" w:rsidRDefault="002B3342" w:rsidP="0099429B">
      <w:pPr>
        <w:pStyle w:val="12"/>
        <w:numPr>
          <w:ilvl w:val="0"/>
          <w:numId w:val="11"/>
        </w:numPr>
        <w:suppressAutoHyphens/>
        <w:spacing w:line="100" w:lineRule="atLeast"/>
        <w:ind w:left="360"/>
        <w:jc w:val="both"/>
        <w:rPr>
          <w:sz w:val="28"/>
          <w:szCs w:val="28"/>
        </w:rPr>
      </w:pPr>
      <w:r w:rsidRPr="0086628C">
        <w:rPr>
          <w:sz w:val="28"/>
          <w:szCs w:val="28"/>
        </w:rPr>
        <w:t>осуществлять взаимопомощь и взаимопомощь при взаимодействии.</w:t>
      </w:r>
    </w:p>
    <w:p w:rsidR="002B3342" w:rsidRPr="0086628C" w:rsidRDefault="002B3342" w:rsidP="0086628C">
      <w:pPr>
        <w:spacing w:after="0"/>
        <w:jc w:val="both"/>
        <w:rPr>
          <w:rFonts w:ascii="Times New Roman" w:hAnsi="Times New Roman" w:cs="Times New Roman"/>
          <w:sz w:val="28"/>
          <w:szCs w:val="28"/>
        </w:rPr>
      </w:pPr>
      <w:r w:rsidRPr="0086628C">
        <w:rPr>
          <w:rFonts w:ascii="Times New Roman" w:hAnsi="Times New Roman" w:cs="Times New Roman"/>
          <w:b/>
          <w:sz w:val="28"/>
          <w:szCs w:val="28"/>
        </w:rPr>
        <w:t xml:space="preserve">       Предметные</w:t>
      </w:r>
      <w:r w:rsidR="0099429B">
        <w:rPr>
          <w:rFonts w:ascii="Times New Roman" w:hAnsi="Times New Roman" w:cs="Times New Roman"/>
          <w:sz w:val="28"/>
          <w:szCs w:val="28"/>
        </w:rPr>
        <w:t xml:space="preserve"> </w:t>
      </w:r>
    </w:p>
    <w:p w:rsidR="001A2D3F" w:rsidRDefault="002B3342" w:rsidP="001A2D3F">
      <w:pPr>
        <w:pStyle w:val="af1"/>
        <w:numPr>
          <w:ilvl w:val="0"/>
          <w:numId w:val="28"/>
        </w:numPr>
        <w:spacing w:after="0"/>
        <w:ind w:left="360"/>
        <w:jc w:val="both"/>
        <w:rPr>
          <w:rFonts w:ascii="Times New Roman" w:hAnsi="Times New Roman"/>
          <w:sz w:val="28"/>
          <w:szCs w:val="28"/>
        </w:rPr>
      </w:pPr>
      <w:r w:rsidRPr="001A2D3F">
        <w:rPr>
          <w:rFonts w:ascii="Times New Roman" w:hAnsi="Times New Roman"/>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2D3F" w:rsidRDefault="002B3342" w:rsidP="001A2D3F">
      <w:pPr>
        <w:pStyle w:val="af1"/>
        <w:numPr>
          <w:ilvl w:val="0"/>
          <w:numId w:val="28"/>
        </w:numPr>
        <w:spacing w:after="0"/>
        <w:ind w:left="360"/>
        <w:jc w:val="both"/>
        <w:rPr>
          <w:rFonts w:ascii="Times New Roman" w:hAnsi="Times New Roman"/>
          <w:sz w:val="28"/>
          <w:szCs w:val="28"/>
        </w:rPr>
      </w:pPr>
      <w:r w:rsidRPr="001A2D3F">
        <w:rPr>
          <w:rFonts w:ascii="Times New Roman" w:hAnsi="Times New Roman"/>
          <w:sz w:val="28"/>
          <w:szCs w:val="28"/>
        </w:rPr>
        <w:t>Формирование первоначальных представлений о материальной культуре как продукте предметно-преобразующей деятельности человека.</w:t>
      </w:r>
    </w:p>
    <w:p w:rsidR="001A2D3F" w:rsidRDefault="002B3342" w:rsidP="001A2D3F">
      <w:pPr>
        <w:pStyle w:val="af1"/>
        <w:numPr>
          <w:ilvl w:val="0"/>
          <w:numId w:val="28"/>
        </w:numPr>
        <w:spacing w:after="0"/>
        <w:ind w:left="360"/>
        <w:jc w:val="both"/>
        <w:rPr>
          <w:rFonts w:ascii="Times New Roman" w:hAnsi="Times New Roman"/>
          <w:sz w:val="28"/>
          <w:szCs w:val="28"/>
        </w:rPr>
      </w:pPr>
      <w:r w:rsidRPr="001A2D3F">
        <w:rPr>
          <w:rFonts w:ascii="Times New Roman" w:hAnsi="Times New Roman"/>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2D3F" w:rsidRDefault="002B3342" w:rsidP="001A2D3F">
      <w:pPr>
        <w:pStyle w:val="af1"/>
        <w:numPr>
          <w:ilvl w:val="0"/>
          <w:numId w:val="28"/>
        </w:numPr>
        <w:spacing w:after="0"/>
        <w:ind w:left="360"/>
        <w:jc w:val="both"/>
        <w:rPr>
          <w:rFonts w:ascii="Times New Roman" w:hAnsi="Times New Roman"/>
          <w:sz w:val="28"/>
          <w:szCs w:val="28"/>
        </w:rPr>
      </w:pPr>
      <w:r w:rsidRPr="001A2D3F">
        <w:rPr>
          <w:rFonts w:ascii="Times New Roman" w:hAnsi="Times New Roman"/>
          <w:sz w:val="28"/>
          <w:szCs w:val="28"/>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B3342" w:rsidRPr="001A2D3F" w:rsidRDefault="002B3342" w:rsidP="001A2D3F">
      <w:pPr>
        <w:pStyle w:val="af1"/>
        <w:numPr>
          <w:ilvl w:val="0"/>
          <w:numId w:val="28"/>
        </w:numPr>
        <w:spacing w:after="0"/>
        <w:ind w:left="360"/>
        <w:jc w:val="both"/>
        <w:rPr>
          <w:rFonts w:ascii="Times New Roman" w:hAnsi="Times New Roman"/>
          <w:sz w:val="28"/>
          <w:szCs w:val="28"/>
        </w:rPr>
      </w:pPr>
      <w:r w:rsidRPr="001A2D3F">
        <w:rPr>
          <w:rFonts w:ascii="Times New Roman" w:hAnsi="Times New Roman"/>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B3342" w:rsidRPr="005E6686" w:rsidRDefault="002B3342" w:rsidP="005E6686">
      <w:pPr>
        <w:spacing w:after="0"/>
        <w:jc w:val="both"/>
        <w:rPr>
          <w:rFonts w:ascii="Times New Roman" w:hAnsi="Times New Roman" w:cs="Times New Roman"/>
          <w:sz w:val="24"/>
          <w:szCs w:val="24"/>
        </w:rPr>
      </w:pPr>
    </w:p>
    <w:p w:rsidR="00774E0E" w:rsidRPr="0036196B" w:rsidRDefault="00774E0E" w:rsidP="0036196B">
      <w:pPr>
        <w:pStyle w:val="af1"/>
        <w:widowControl w:val="0"/>
        <w:numPr>
          <w:ilvl w:val="0"/>
          <w:numId w:val="27"/>
        </w:numPr>
        <w:spacing w:after="0" w:line="240" w:lineRule="auto"/>
        <w:jc w:val="center"/>
        <w:rPr>
          <w:rFonts w:ascii="Times New Roman" w:hAnsi="Times New Roman"/>
          <w:b/>
          <w:sz w:val="28"/>
          <w:szCs w:val="24"/>
        </w:rPr>
      </w:pPr>
      <w:r w:rsidRPr="009E1EEF">
        <w:rPr>
          <w:rFonts w:ascii="Times New Roman" w:hAnsi="Times New Roman"/>
          <w:b/>
          <w:sz w:val="28"/>
          <w:szCs w:val="24"/>
        </w:rPr>
        <w:t>Содержание учебного предмета</w:t>
      </w:r>
    </w:p>
    <w:p w:rsidR="009E1EEF" w:rsidRDefault="00035382" w:rsidP="009E1EEF">
      <w:pPr>
        <w:widowControl w:val="0"/>
        <w:spacing w:after="0"/>
        <w:jc w:val="both"/>
        <w:rPr>
          <w:rFonts w:ascii="Times New Roman" w:hAnsi="Times New Roman" w:cs="Times New Roman"/>
          <w:b/>
          <w:color w:val="auto"/>
          <w:kern w:val="0"/>
          <w:sz w:val="28"/>
          <w:szCs w:val="24"/>
          <w:lang w:eastAsia="en-US"/>
        </w:rPr>
      </w:pPr>
      <w:r w:rsidRPr="009E1EEF">
        <w:rPr>
          <w:rFonts w:ascii="Times New Roman" w:hAnsi="Times New Roman" w:cs="Times New Roman"/>
          <w:b/>
          <w:color w:val="auto"/>
          <w:kern w:val="0"/>
          <w:sz w:val="28"/>
          <w:szCs w:val="24"/>
          <w:lang w:eastAsia="en-US"/>
        </w:rPr>
        <w:t>Общекультурные и общетрудовые компетенции (знания, умения и способы деятельности). Основы культуры труда, самообслуживания.</w:t>
      </w:r>
    </w:p>
    <w:p w:rsidR="009E1EEF" w:rsidRDefault="00035382" w:rsidP="009E1EEF">
      <w:pPr>
        <w:widowControl w:val="0"/>
        <w:spacing w:after="0"/>
        <w:ind w:firstLine="709"/>
        <w:jc w:val="both"/>
        <w:rPr>
          <w:rFonts w:ascii="Times New Roman" w:hAnsi="Times New Roman" w:cs="Times New Roman"/>
          <w:b/>
          <w:color w:val="auto"/>
          <w:kern w:val="0"/>
          <w:sz w:val="28"/>
          <w:szCs w:val="24"/>
          <w:lang w:eastAsia="en-US"/>
        </w:rPr>
      </w:pPr>
      <w:r w:rsidRPr="00774E0E">
        <w:rPr>
          <w:rFonts w:ascii="Times New Roman" w:hAnsi="Times New Roman" w:cs="Times New Roman"/>
          <w:color w:val="auto"/>
          <w:kern w:val="0"/>
          <w:sz w:val="28"/>
          <w:szCs w:val="24"/>
          <w:lang w:eastAsia="en-US"/>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 прикладного искусства и т. д. разных народов России). Особенности тематики, материалов, внешнего вида изделий, декорат</w:t>
      </w:r>
      <w:r w:rsidR="009E1EEF">
        <w:rPr>
          <w:rFonts w:ascii="Times New Roman" w:hAnsi="Times New Roman" w:cs="Times New Roman"/>
          <w:color w:val="auto"/>
          <w:kern w:val="0"/>
          <w:sz w:val="28"/>
          <w:szCs w:val="24"/>
          <w:lang w:eastAsia="en-US"/>
        </w:rPr>
        <w:t>ивного искусства разных народов</w:t>
      </w:r>
      <w:r w:rsidRPr="00774E0E">
        <w:rPr>
          <w:rFonts w:ascii="Times New Roman" w:hAnsi="Times New Roman" w:cs="Times New Roman"/>
          <w:color w:val="auto"/>
          <w:kern w:val="0"/>
          <w:sz w:val="28"/>
          <w:szCs w:val="24"/>
          <w:lang w:eastAsia="en-US"/>
        </w:rPr>
        <w:t>, отражающие при родные географические и социальные условия этих народов.</w:t>
      </w:r>
    </w:p>
    <w:p w:rsidR="009E1EEF" w:rsidRDefault="00035382" w:rsidP="009E1EEF">
      <w:pPr>
        <w:widowControl w:val="0"/>
        <w:spacing w:after="0"/>
        <w:ind w:firstLine="709"/>
        <w:jc w:val="both"/>
        <w:rPr>
          <w:rFonts w:ascii="Times New Roman" w:hAnsi="Times New Roman" w:cs="Times New Roman"/>
          <w:b/>
          <w:color w:val="auto"/>
          <w:kern w:val="0"/>
          <w:sz w:val="28"/>
          <w:szCs w:val="24"/>
          <w:lang w:eastAsia="en-US"/>
        </w:rPr>
      </w:pPr>
      <w:r w:rsidRPr="00774E0E">
        <w:rPr>
          <w:rFonts w:ascii="Times New Roman" w:hAnsi="Times New Roman" w:cs="Times New Roman"/>
          <w:color w:val="auto"/>
          <w:kern w:val="0"/>
          <w:sz w:val="28"/>
          <w:szCs w:val="24"/>
          <w:lang w:eastAsia="en-US"/>
        </w:rPr>
        <w:t>Элементарные общие правила создания предметов рукотворного мира. Бережное отношение к природе как к источнику сырьевых ресурсов. Мастера и их профессии; традиции и творчество мастера в создании предметной среды.</w:t>
      </w:r>
    </w:p>
    <w:p w:rsidR="00B8697A" w:rsidRDefault="00035382" w:rsidP="00B8697A">
      <w:pPr>
        <w:widowControl w:val="0"/>
        <w:spacing w:after="0"/>
        <w:ind w:firstLine="709"/>
        <w:jc w:val="both"/>
        <w:rPr>
          <w:rFonts w:ascii="Times New Roman" w:hAnsi="Times New Roman" w:cs="Times New Roman"/>
          <w:b/>
          <w:color w:val="auto"/>
          <w:kern w:val="0"/>
          <w:sz w:val="28"/>
          <w:szCs w:val="24"/>
          <w:lang w:eastAsia="en-US"/>
        </w:rPr>
      </w:pPr>
      <w:r w:rsidRPr="00774E0E">
        <w:rPr>
          <w:rFonts w:ascii="Times New Roman" w:hAnsi="Times New Roman" w:cs="Times New Roman"/>
          <w:color w:val="auto"/>
          <w:kern w:val="0"/>
          <w:sz w:val="28"/>
          <w:szCs w:val="24"/>
          <w:lang w:eastAsia="en-US"/>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w:t>
      </w:r>
      <w:r w:rsidRPr="00774E0E">
        <w:rPr>
          <w:rFonts w:ascii="Times New Roman" w:hAnsi="Times New Roman" w:cs="Times New Roman"/>
          <w:color w:val="auto"/>
          <w:kern w:val="0"/>
          <w:sz w:val="28"/>
          <w:szCs w:val="24"/>
          <w:lang w:eastAsia="en-US"/>
        </w:rPr>
        <w:lastRenderedPageBreak/>
        <w:t>бор и анализ информации,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w:t>
      </w:r>
    </w:p>
    <w:p w:rsidR="00B8697A" w:rsidRDefault="00035382" w:rsidP="00B8697A">
      <w:pPr>
        <w:widowControl w:val="0"/>
        <w:spacing w:after="0"/>
        <w:ind w:firstLine="709"/>
        <w:jc w:val="both"/>
        <w:rPr>
          <w:rFonts w:ascii="Times New Roman" w:hAnsi="Times New Roman" w:cs="Times New Roman"/>
          <w:b/>
          <w:color w:val="auto"/>
          <w:kern w:val="0"/>
          <w:sz w:val="28"/>
          <w:szCs w:val="24"/>
          <w:lang w:eastAsia="en-US"/>
        </w:rPr>
      </w:pPr>
      <w:r w:rsidRPr="00774E0E">
        <w:rPr>
          <w:rFonts w:ascii="Times New Roman" w:hAnsi="Times New Roman" w:cs="Times New Roman"/>
          <w:color w:val="auto"/>
          <w:kern w:val="0"/>
          <w:sz w:val="28"/>
          <w:szCs w:val="24"/>
          <w:lang w:eastAsia="en-US"/>
        </w:rPr>
        <w:t>Элементарная творческая и проектная деятельность. Культура проектной деятельности и оформление документации.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праздника, в учебной и внеучебной деятельности. Освоение навыков самообслуживания, по уходу за домом, комнатными растениями.</w:t>
      </w:r>
    </w:p>
    <w:p w:rsidR="00035382" w:rsidRPr="00B8697A" w:rsidRDefault="00F90CB6" w:rsidP="00B8697A">
      <w:pPr>
        <w:widowControl w:val="0"/>
        <w:spacing w:after="0"/>
        <w:ind w:firstLine="709"/>
        <w:jc w:val="both"/>
        <w:rPr>
          <w:rFonts w:ascii="Times New Roman" w:hAnsi="Times New Roman" w:cs="Times New Roman"/>
          <w:b/>
          <w:color w:val="auto"/>
          <w:kern w:val="0"/>
          <w:sz w:val="28"/>
          <w:szCs w:val="24"/>
          <w:lang w:eastAsia="en-US"/>
        </w:rPr>
      </w:pPr>
      <w:r>
        <w:rPr>
          <w:rFonts w:ascii="Times New Roman" w:hAnsi="Times New Roman" w:cs="Times New Roman"/>
          <w:color w:val="auto"/>
          <w:kern w:val="0"/>
          <w:sz w:val="28"/>
          <w:szCs w:val="24"/>
          <w:lang w:eastAsia="en-US"/>
        </w:rPr>
        <w:t>Выполнение э</w:t>
      </w:r>
      <w:r w:rsidR="00035382" w:rsidRPr="00774E0E">
        <w:rPr>
          <w:rFonts w:ascii="Times New Roman" w:hAnsi="Times New Roman" w:cs="Times New Roman"/>
          <w:color w:val="auto"/>
          <w:kern w:val="0"/>
          <w:sz w:val="28"/>
          <w:szCs w:val="24"/>
          <w:lang w:eastAsia="en-US"/>
        </w:rPr>
        <w:t>лементарных расчётов стоимости изготавливаемого изделия.</w:t>
      </w:r>
    </w:p>
    <w:p w:rsidR="00035382" w:rsidRPr="00B8697A" w:rsidRDefault="00035382" w:rsidP="009E1EEF">
      <w:pPr>
        <w:widowControl w:val="0"/>
        <w:spacing w:after="0"/>
        <w:jc w:val="both"/>
        <w:rPr>
          <w:rFonts w:ascii="Times New Roman" w:hAnsi="Times New Roman" w:cs="Times New Roman"/>
          <w:b/>
          <w:color w:val="auto"/>
          <w:kern w:val="0"/>
          <w:sz w:val="28"/>
          <w:szCs w:val="24"/>
          <w:lang w:eastAsia="en-US"/>
        </w:rPr>
      </w:pPr>
      <w:r w:rsidRPr="009E1EEF">
        <w:rPr>
          <w:rFonts w:ascii="Times New Roman" w:hAnsi="Times New Roman" w:cs="Times New Roman"/>
          <w:b/>
          <w:color w:val="auto"/>
          <w:kern w:val="0"/>
          <w:sz w:val="28"/>
          <w:szCs w:val="24"/>
          <w:lang w:eastAsia="en-US"/>
        </w:rPr>
        <w:t>Технология ручной обработки материалов</w:t>
      </w:r>
      <w:r w:rsidR="00B8697A">
        <w:rPr>
          <w:rFonts w:ascii="Times New Roman" w:hAnsi="Times New Roman" w:cs="Times New Roman"/>
          <w:b/>
          <w:color w:val="auto"/>
          <w:kern w:val="0"/>
          <w:sz w:val="28"/>
          <w:szCs w:val="24"/>
          <w:lang w:eastAsia="en-US"/>
        </w:rPr>
        <w:t>. Элементы графической грамоты.</w:t>
      </w:r>
    </w:p>
    <w:p w:rsidR="00B8697A"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B8697A"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Подготовка материалов к работе. Экономное расходование материалов. Выбор и замена материалов в соответствии с их декоративно – художественными и конструктивными свойствами, использование соответствующих способов обработки материалов в зав</w:t>
      </w:r>
      <w:r w:rsidR="00B8697A">
        <w:rPr>
          <w:rFonts w:ascii="Times New Roman" w:hAnsi="Times New Roman" w:cs="Times New Roman"/>
          <w:color w:val="auto"/>
          <w:kern w:val="0"/>
          <w:sz w:val="28"/>
          <w:szCs w:val="24"/>
          <w:lang w:eastAsia="en-US"/>
        </w:rPr>
        <w:t>исимости от назначения изделия.</w:t>
      </w:r>
    </w:p>
    <w:p w:rsidR="00B8697A"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Инструменты и приспособления для обработки материалов, соблюдение правил их рационально</w:t>
      </w:r>
      <w:r w:rsidR="00B8697A">
        <w:rPr>
          <w:rFonts w:ascii="Times New Roman" w:hAnsi="Times New Roman" w:cs="Times New Roman"/>
          <w:color w:val="auto"/>
          <w:kern w:val="0"/>
          <w:sz w:val="28"/>
          <w:szCs w:val="24"/>
          <w:lang w:eastAsia="en-US"/>
        </w:rPr>
        <w:t>го и безопасного использования.</w:t>
      </w:r>
    </w:p>
    <w:p w:rsidR="00B8697A"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Общее представление о технологическом процессе, технологической документации;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раскрой, сборка изделия, отделка изделия или его деталей. Умение заполнять технологическую карту. Выполнение отделки в соответствии с особенностями декоративных ор</w:t>
      </w:r>
      <w:r w:rsidR="00B8697A">
        <w:rPr>
          <w:rFonts w:ascii="Times New Roman" w:hAnsi="Times New Roman" w:cs="Times New Roman"/>
          <w:color w:val="auto"/>
          <w:kern w:val="0"/>
          <w:sz w:val="28"/>
          <w:szCs w:val="24"/>
          <w:lang w:eastAsia="en-US"/>
        </w:rPr>
        <w:t>наментов разных народов России.</w:t>
      </w:r>
    </w:p>
    <w:p w:rsidR="00035382" w:rsidRPr="00774E0E"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Назначение линий чертежа. Чтение условных графических изображений. Разметка деталей с опорой на простейший чертёж, эскиз. Изготовление изделий по рисунку, простей</w:t>
      </w:r>
      <w:r w:rsidR="00B8697A">
        <w:rPr>
          <w:rFonts w:ascii="Times New Roman" w:hAnsi="Times New Roman" w:cs="Times New Roman"/>
          <w:color w:val="auto"/>
          <w:kern w:val="0"/>
          <w:sz w:val="28"/>
          <w:szCs w:val="24"/>
          <w:lang w:eastAsia="en-US"/>
        </w:rPr>
        <w:t>шему чертежу или эскизу, схеме.</w:t>
      </w:r>
    </w:p>
    <w:p w:rsidR="00035382" w:rsidRPr="00B8697A" w:rsidRDefault="00035382" w:rsidP="009E1EEF">
      <w:pPr>
        <w:widowControl w:val="0"/>
        <w:spacing w:after="0"/>
        <w:jc w:val="both"/>
        <w:rPr>
          <w:rFonts w:ascii="Times New Roman" w:hAnsi="Times New Roman" w:cs="Times New Roman"/>
          <w:b/>
          <w:color w:val="auto"/>
          <w:kern w:val="0"/>
          <w:sz w:val="28"/>
          <w:szCs w:val="24"/>
          <w:lang w:eastAsia="en-US"/>
        </w:rPr>
      </w:pPr>
      <w:r w:rsidRPr="009E1EEF">
        <w:rPr>
          <w:rFonts w:ascii="Times New Roman" w:hAnsi="Times New Roman" w:cs="Times New Roman"/>
          <w:b/>
          <w:color w:val="auto"/>
          <w:kern w:val="0"/>
          <w:sz w:val="28"/>
          <w:szCs w:val="24"/>
          <w:lang w:eastAsia="en-US"/>
        </w:rPr>
        <w:t>К</w:t>
      </w:r>
      <w:r w:rsidR="00B8697A">
        <w:rPr>
          <w:rFonts w:ascii="Times New Roman" w:hAnsi="Times New Roman" w:cs="Times New Roman"/>
          <w:b/>
          <w:color w:val="auto"/>
          <w:kern w:val="0"/>
          <w:sz w:val="28"/>
          <w:szCs w:val="24"/>
          <w:lang w:eastAsia="en-US"/>
        </w:rPr>
        <w:t>онструирование и моделирование.</w:t>
      </w:r>
    </w:p>
    <w:p w:rsidR="00B8697A"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w:t>
      </w:r>
      <w:r w:rsidRPr="00774E0E">
        <w:rPr>
          <w:rFonts w:ascii="Times New Roman" w:hAnsi="Times New Roman" w:cs="Times New Roman"/>
          <w:color w:val="auto"/>
          <w:kern w:val="0"/>
          <w:sz w:val="28"/>
          <w:szCs w:val="24"/>
          <w:lang w:eastAsia="en-US"/>
        </w:rPr>
        <w:lastRenderedPageBreak/>
        <w:t>(соответствие материала, конструкции и внешнего оформления назначению изделия).</w:t>
      </w:r>
    </w:p>
    <w:p w:rsidR="00035382" w:rsidRPr="00774E0E"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 xml:space="preserve">Конструирование и моделирование изделий из различных материалов по образцу, рисунку, </w:t>
      </w:r>
      <w:r w:rsidR="00B8697A">
        <w:rPr>
          <w:rFonts w:ascii="Times New Roman" w:hAnsi="Times New Roman" w:cs="Times New Roman"/>
          <w:color w:val="auto"/>
          <w:kern w:val="0"/>
          <w:sz w:val="28"/>
          <w:szCs w:val="24"/>
          <w:lang w:eastAsia="en-US"/>
        </w:rPr>
        <w:t>простейшему чертежу или эскизу.</w:t>
      </w:r>
    </w:p>
    <w:p w:rsidR="00035382" w:rsidRPr="006E4087" w:rsidRDefault="00035382" w:rsidP="009E1EEF">
      <w:pPr>
        <w:widowControl w:val="0"/>
        <w:spacing w:after="0"/>
        <w:jc w:val="both"/>
        <w:rPr>
          <w:rFonts w:ascii="Times New Roman" w:hAnsi="Times New Roman" w:cs="Times New Roman"/>
          <w:b/>
          <w:color w:val="auto"/>
          <w:kern w:val="0"/>
          <w:sz w:val="28"/>
          <w:szCs w:val="24"/>
          <w:lang w:eastAsia="en-US"/>
        </w:rPr>
      </w:pPr>
      <w:r w:rsidRPr="00B8697A">
        <w:rPr>
          <w:rFonts w:ascii="Times New Roman" w:hAnsi="Times New Roman" w:cs="Times New Roman"/>
          <w:b/>
          <w:color w:val="auto"/>
          <w:kern w:val="0"/>
          <w:sz w:val="28"/>
          <w:szCs w:val="24"/>
          <w:lang w:eastAsia="en-US"/>
        </w:rPr>
        <w:t xml:space="preserve">Практика работы на компьютере. </w:t>
      </w:r>
    </w:p>
    <w:p w:rsidR="00B8697A"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Информация, её отбор, анализ и систематизация. Способы получения, хранения, переработки информации.</w:t>
      </w:r>
    </w:p>
    <w:p w:rsidR="00B8697A"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w:t>
      </w:r>
      <w:r w:rsidR="00B8697A">
        <w:rPr>
          <w:rFonts w:ascii="Times New Roman" w:hAnsi="Times New Roman" w:cs="Times New Roman"/>
          <w:color w:val="auto"/>
          <w:kern w:val="0"/>
          <w:sz w:val="28"/>
          <w:szCs w:val="24"/>
          <w:lang w:eastAsia="en-US"/>
        </w:rPr>
        <w:t xml:space="preserve"> на электронных носителях (СО).</w:t>
      </w:r>
    </w:p>
    <w:p w:rsidR="00035382" w:rsidRDefault="00035382" w:rsidP="00B8697A">
      <w:pPr>
        <w:widowControl w:val="0"/>
        <w:spacing w:after="0"/>
        <w:ind w:firstLine="709"/>
        <w:jc w:val="both"/>
        <w:rPr>
          <w:rFonts w:ascii="Times New Roman" w:hAnsi="Times New Roman" w:cs="Times New Roman"/>
          <w:color w:val="auto"/>
          <w:kern w:val="0"/>
          <w:sz w:val="28"/>
          <w:szCs w:val="24"/>
          <w:lang w:eastAsia="en-US"/>
        </w:rPr>
      </w:pPr>
      <w:r w:rsidRPr="00774E0E">
        <w:rPr>
          <w:rFonts w:ascii="Times New Roman" w:hAnsi="Times New Roman" w:cs="Times New Roman"/>
          <w:color w:val="auto"/>
          <w:kern w:val="0"/>
          <w:sz w:val="28"/>
          <w:szCs w:val="24"/>
          <w:lang w:eastAsia="en-US"/>
        </w:rPr>
        <w:t>Работа с простыми информационными объектами (текст, таблица, схема, рисунок): преобразование, создание, сох</w:t>
      </w:r>
      <w:r w:rsidR="00205E17">
        <w:rPr>
          <w:rFonts w:ascii="Times New Roman" w:hAnsi="Times New Roman" w:cs="Times New Roman"/>
          <w:color w:val="auto"/>
          <w:kern w:val="0"/>
          <w:sz w:val="28"/>
          <w:szCs w:val="24"/>
          <w:lang w:eastAsia="en-US"/>
        </w:rPr>
        <w:t>ранение, удаление. Создание не</w:t>
      </w:r>
      <w:r w:rsidR="00BC5952">
        <w:rPr>
          <w:rFonts w:ascii="Times New Roman" w:hAnsi="Times New Roman" w:cs="Times New Roman"/>
          <w:color w:val="auto"/>
          <w:kern w:val="0"/>
          <w:sz w:val="28"/>
          <w:szCs w:val="24"/>
          <w:lang w:eastAsia="en-US"/>
        </w:rPr>
        <w:t xml:space="preserve">большого </w:t>
      </w:r>
      <w:r w:rsidR="006E4087">
        <w:rPr>
          <w:rFonts w:ascii="Times New Roman" w:hAnsi="Times New Roman" w:cs="Times New Roman"/>
          <w:color w:val="auto"/>
          <w:kern w:val="0"/>
          <w:sz w:val="28"/>
          <w:szCs w:val="24"/>
          <w:lang w:eastAsia="en-US"/>
        </w:rPr>
        <w:t xml:space="preserve">текста по интересной </w:t>
      </w:r>
      <w:r w:rsidRPr="00774E0E">
        <w:rPr>
          <w:rFonts w:ascii="Times New Roman" w:hAnsi="Times New Roman" w:cs="Times New Roman"/>
          <w:color w:val="auto"/>
          <w:kern w:val="0"/>
          <w:sz w:val="28"/>
          <w:szCs w:val="24"/>
          <w:lang w:eastAsia="en-US"/>
        </w:rPr>
        <w:t>детям тематике. Вывод текста на принтер. Использование рисунков из ресурса компьютера, программ Word.</w:t>
      </w:r>
    </w:p>
    <w:p w:rsidR="00F17C8F" w:rsidRDefault="00F17C8F" w:rsidP="00B8697A">
      <w:pPr>
        <w:widowControl w:val="0"/>
        <w:spacing w:after="0"/>
        <w:ind w:firstLine="709"/>
        <w:jc w:val="both"/>
        <w:rPr>
          <w:rFonts w:ascii="Times New Roman" w:hAnsi="Times New Roman" w:cs="Times New Roman"/>
          <w:color w:val="auto"/>
          <w:kern w:val="0"/>
          <w:sz w:val="28"/>
          <w:szCs w:val="24"/>
          <w:lang w:eastAsia="en-US"/>
        </w:rPr>
      </w:pPr>
    </w:p>
    <w:p w:rsidR="00F17C8F" w:rsidRPr="006E4087" w:rsidRDefault="00F17C8F" w:rsidP="00F17C8F">
      <w:pPr>
        <w:tabs>
          <w:tab w:val="left" w:pos="993"/>
        </w:tabs>
        <w:spacing w:after="0"/>
        <w:ind w:firstLine="567"/>
        <w:jc w:val="center"/>
        <w:rPr>
          <w:rFonts w:ascii="Times New Roman" w:hAnsi="Times New Roman" w:cs="Times New Roman"/>
          <w:b/>
          <w:i/>
          <w:sz w:val="28"/>
          <w:szCs w:val="24"/>
        </w:rPr>
      </w:pPr>
      <w:r w:rsidRPr="006E4087">
        <w:rPr>
          <w:rFonts w:ascii="Times New Roman" w:hAnsi="Times New Roman" w:cs="Times New Roman"/>
          <w:b/>
          <w:i/>
          <w:sz w:val="28"/>
          <w:szCs w:val="24"/>
        </w:rPr>
        <w:t>Учебно-тематический план</w:t>
      </w:r>
    </w:p>
    <w:p w:rsidR="00F17C8F" w:rsidRPr="006E4087" w:rsidRDefault="00F17C8F" w:rsidP="00F17C8F">
      <w:pPr>
        <w:tabs>
          <w:tab w:val="left" w:pos="993"/>
        </w:tabs>
        <w:spacing w:after="0"/>
        <w:ind w:firstLine="567"/>
        <w:rPr>
          <w:rFonts w:ascii="Times New Roman" w:hAnsi="Times New Roman" w:cs="Times New Roman"/>
          <w:sz w:val="28"/>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6096"/>
        <w:gridCol w:w="1766"/>
      </w:tblGrid>
      <w:tr w:rsidR="00F17C8F" w:rsidRPr="006E4087" w:rsidTr="006E4087">
        <w:trPr>
          <w:trHeight w:val="626"/>
        </w:trPr>
        <w:tc>
          <w:tcPr>
            <w:tcW w:w="1185" w:type="dxa"/>
            <w:vAlign w:val="center"/>
          </w:tcPr>
          <w:p w:rsidR="00F17C8F" w:rsidRPr="006E4087" w:rsidRDefault="00F17C8F" w:rsidP="00294FC1">
            <w:pPr>
              <w:tabs>
                <w:tab w:val="left" w:pos="993"/>
              </w:tabs>
              <w:spacing w:after="0"/>
              <w:rPr>
                <w:rFonts w:ascii="Times New Roman" w:hAnsi="Times New Roman" w:cs="Times New Roman"/>
                <w:sz w:val="28"/>
                <w:szCs w:val="24"/>
              </w:rPr>
            </w:pPr>
            <w:r w:rsidRPr="006E4087">
              <w:rPr>
                <w:rFonts w:ascii="Times New Roman" w:hAnsi="Times New Roman" w:cs="Times New Roman"/>
                <w:sz w:val="28"/>
                <w:szCs w:val="24"/>
              </w:rPr>
              <w:t>№ раздела</w:t>
            </w:r>
          </w:p>
        </w:tc>
        <w:tc>
          <w:tcPr>
            <w:tcW w:w="6096" w:type="dxa"/>
            <w:vAlign w:val="center"/>
          </w:tcPr>
          <w:p w:rsidR="00F17C8F" w:rsidRPr="006E4087" w:rsidRDefault="00F17C8F" w:rsidP="00294FC1">
            <w:pPr>
              <w:tabs>
                <w:tab w:val="left" w:pos="993"/>
              </w:tabs>
              <w:spacing w:after="0"/>
              <w:ind w:firstLine="567"/>
              <w:jc w:val="center"/>
              <w:rPr>
                <w:rFonts w:ascii="Times New Roman" w:hAnsi="Times New Roman" w:cs="Times New Roman"/>
                <w:sz w:val="28"/>
                <w:szCs w:val="24"/>
              </w:rPr>
            </w:pPr>
            <w:r w:rsidRPr="006E4087">
              <w:rPr>
                <w:rFonts w:ascii="Times New Roman" w:hAnsi="Times New Roman" w:cs="Times New Roman"/>
                <w:sz w:val="28"/>
                <w:szCs w:val="24"/>
              </w:rPr>
              <w:t>Название раздела</w:t>
            </w:r>
          </w:p>
        </w:tc>
        <w:tc>
          <w:tcPr>
            <w:tcW w:w="1766" w:type="dxa"/>
            <w:vAlign w:val="center"/>
          </w:tcPr>
          <w:p w:rsidR="00F17C8F" w:rsidRPr="006E4087" w:rsidRDefault="00F17C8F" w:rsidP="00294FC1">
            <w:pPr>
              <w:tabs>
                <w:tab w:val="left" w:pos="993"/>
              </w:tabs>
              <w:spacing w:after="0"/>
              <w:rPr>
                <w:rFonts w:ascii="Times New Roman" w:hAnsi="Times New Roman" w:cs="Times New Roman"/>
                <w:sz w:val="28"/>
                <w:szCs w:val="24"/>
              </w:rPr>
            </w:pPr>
            <w:r w:rsidRPr="006E4087">
              <w:rPr>
                <w:rFonts w:ascii="Times New Roman" w:hAnsi="Times New Roman" w:cs="Times New Roman"/>
                <w:sz w:val="28"/>
                <w:szCs w:val="24"/>
              </w:rPr>
              <w:t>Количество учебных часов</w:t>
            </w:r>
          </w:p>
        </w:tc>
      </w:tr>
      <w:tr w:rsidR="00264F8D" w:rsidRPr="006E4087" w:rsidTr="006E4087">
        <w:trPr>
          <w:trHeight w:val="626"/>
        </w:trPr>
        <w:tc>
          <w:tcPr>
            <w:tcW w:w="1185" w:type="dxa"/>
            <w:vAlign w:val="center"/>
          </w:tcPr>
          <w:p w:rsidR="00264F8D" w:rsidRPr="006E4087" w:rsidRDefault="00264F8D" w:rsidP="006E4087">
            <w:pPr>
              <w:tabs>
                <w:tab w:val="left" w:pos="993"/>
              </w:tabs>
              <w:spacing w:after="0"/>
              <w:jc w:val="center"/>
              <w:rPr>
                <w:rFonts w:ascii="Times New Roman" w:hAnsi="Times New Roman" w:cs="Times New Roman"/>
                <w:sz w:val="28"/>
                <w:szCs w:val="24"/>
              </w:rPr>
            </w:pPr>
            <w:r w:rsidRPr="006E4087">
              <w:rPr>
                <w:rFonts w:ascii="Times New Roman" w:hAnsi="Times New Roman" w:cs="Times New Roman"/>
                <w:sz w:val="28"/>
                <w:szCs w:val="24"/>
              </w:rPr>
              <w:t>1</w:t>
            </w:r>
          </w:p>
        </w:tc>
        <w:tc>
          <w:tcPr>
            <w:tcW w:w="6096" w:type="dxa"/>
            <w:vAlign w:val="center"/>
          </w:tcPr>
          <w:p w:rsidR="00264F8D" w:rsidRPr="006E4087" w:rsidRDefault="00264F8D" w:rsidP="00264F8D">
            <w:pPr>
              <w:tabs>
                <w:tab w:val="left" w:pos="993"/>
              </w:tabs>
              <w:spacing w:after="0"/>
              <w:rPr>
                <w:rFonts w:ascii="Times New Roman" w:hAnsi="Times New Roman" w:cs="Times New Roman"/>
                <w:sz w:val="28"/>
                <w:szCs w:val="24"/>
              </w:rPr>
            </w:pPr>
            <w:r w:rsidRPr="006E4087">
              <w:rPr>
                <w:rFonts w:ascii="Times New Roman" w:hAnsi="Times New Roman" w:cs="Times New Roman"/>
                <w:sz w:val="28"/>
                <w:szCs w:val="28"/>
              </w:rPr>
              <w:t>Как работать с учебником</w:t>
            </w:r>
          </w:p>
        </w:tc>
        <w:tc>
          <w:tcPr>
            <w:tcW w:w="1766" w:type="dxa"/>
            <w:vAlign w:val="center"/>
          </w:tcPr>
          <w:p w:rsidR="00264F8D" w:rsidRPr="006E4087" w:rsidRDefault="00264F8D" w:rsidP="00264F8D">
            <w:pPr>
              <w:tabs>
                <w:tab w:val="left" w:pos="993"/>
              </w:tabs>
              <w:spacing w:after="0"/>
              <w:jc w:val="center"/>
              <w:rPr>
                <w:rFonts w:ascii="Times New Roman" w:hAnsi="Times New Roman" w:cs="Times New Roman"/>
                <w:sz w:val="28"/>
                <w:szCs w:val="24"/>
              </w:rPr>
            </w:pPr>
            <w:r w:rsidRPr="006E4087">
              <w:rPr>
                <w:rFonts w:ascii="Times New Roman" w:hAnsi="Times New Roman" w:cs="Times New Roman"/>
                <w:sz w:val="28"/>
                <w:szCs w:val="24"/>
              </w:rPr>
              <w:t>1</w:t>
            </w:r>
          </w:p>
        </w:tc>
      </w:tr>
      <w:tr w:rsidR="00F17C8F" w:rsidRPr="006E4087" w:rsidTr="006E4087">
        <w:trPr>
          <w:trHeight w:val="933"/>
        </w:trPr>
        <w:tc>
          <w:tcPr>
            <w:tcW w:w="1185" w:type="dxa"/>
            <w:vAlign w:val="center"/>
          </w:tcPr>
          <w:p w:rsidR="00F17C8F" w:rsidRPr="006E4087" w:rsidRDefault="00264F8D" w:rsidP="006E4087">
            <w:pPr>
              <w:pStyle w:val="af1"/>
              <w:tabs>
                <w:tab w:val="left" w:pos="993"/>
              </w:tabs>
              <w:spacing w:after="0"/>
              <w:ind w:left="0"/>
              <w:jc w:val="center"/>
              <w:rPr>
                <w:rFonts w:ascii="Times New Roman" w:hAnsi="Times New Roman"/>
                <w:sz w:val="28"/>
                <w:szCs w:val="24"/>
              </w:rPr>
            </w:pPr>
            <w:r w:rsidRPr="006E4087">
              <w:rPr>
                <w:rFonts w:ascii="Times New Roman" w:hAnsi="Times New Roman"/>
                <w:sz w:val="28"/>
                <w:szCs w:val="24"/>
              </w:rPr>
              <w:t>2</w:t>
            </w:r>
          </w:p>
        </w:tc>
        <w:tc>
          <w:tcPr>
            <w:tcW w:w="6096" w:type="dxa"/>
          </w:tcPr>
          <w:p w:rsidR="00F17C8F" w:rsidRPr="006E4087" w:rsidRDefault="00F17C8F" w:rsidP="00294FC1">
            <w:pPr>
              <w:rPr>
                <w:rFonts w:ascii="Times New Roman" w:hAnsi="Times New Roman" w:cs="Times New Roman"/>
                <w:sz w:val="28"/>
                <w:szCs w:val="24"/>
              </w:rPr>
            </w:pPr>
            <w:r w:rsidRPr="006E4087">
              <w:rPr>
                <w:rFonts w:ascii="Times New Roman" w:hAnsi="Times New Roman" w:cs="Times New Roman"/>
                <w:sz w:val="28"/>
                <w:szCs w:val="24"/>
              </w:rPr>
              <w:t>Общекультурные и общетрудовые компетенции. Основы культуры труда, самообслуживание.</w:t>
            </w:r>
          </w:p>
        </w:tc>
        <w:tc>
          <w:tcPr>
            <w:tcW w:w="1766" w:type="dxa"/>
          </w:tcPr>
          <w:p w:rsidR="00F17C8F" w:rsidRPr="006E4087" w:rsidRDefault="00F17C8F" w:rsidP="00264F8D">
            <w:pPr>
              <w:jc w:val="center"/>
              <w:rPr>
                <w:rFonts w:ascii="Times New Roman" w:hAnsi="Times New Roman" w:cs="Times New Roman"/>
                <w:sz w:val="28"/>
                <w:szCs w:val="24"/>
              </w:rPr>
            </w:pPr>
            <w:r w:rsidRPr="006E4087">
              <w:rPr>
                <w:rFonts w:ascii="Times New Roman" w:hAnsi="Times New Roman" w:cs="Times New Roman"/>
                <w:sz w:val="28"/>
                <w:szCs w:val="24"/>
              </w:rPr>
              <w:t>8</w:t>
            </w:r>
          </w:p>
        </w:tc>
      </w:tr>
      <w:tr w:rsidR="00F17C8F" w:rsidRPr="006E4087" w:rsidTr="006E4087">
        <w:trPr>
          <w:trHeight w:val="716"/>
        </w:trPr>
        <w:tc>
          <w:tcPr>
            <w:tcW w:w="1185" w:type="dxa"/>
            <w:vAlign w:val="center"/>
          </w:tcPr>
          <w:p w:rsidR="00F17C8F" w:rsidRPr="006E4087" w:rsidRDefault="00264F8D" w:rsidP="006E4087">
            <w:pPr>
              <w:pStyle w:val="af1"/>
              <w:tabs>
                <w:tab w:val="left" w:pos="993"/>
              </w:tabs>
              <w:spacing w:after="0"/>
              <w:ind w:left="0"/>
              <w:jc w:val="center"/>
              <w:rPr>
                <w:rFonts w:ascii="Times New Roman" w:hAnsi="Times New Roman"/>
                <w:sz w:val="28"/>
                <w:szCs w:val="24"/>
              </w:rPr>
            </w:pPr>
            <w:r w:rsidRPr="006E4087">
              <w:rPr>
                <w:rFonts w:ascii="Times New Roman" w:hAnsi="Times New Roman"/>
                <w:sz w:val="28"/>
                <w:szCs w:val="24"/>
              </w:rPr>
              <w:t>3</w:t>
            </w:r>
          </w:p>
        </w:tc>
        <w:tc>
          <w:tcPr>
            <w:tcW w:w="6096" w:type="dxa"/>
          </w:tcPr>
          <w:p w:rsidR="00F17C8F" w:rsidRPr="006E4087" w:rsidRDefault="00F17C8F" w:rsidP="00294FC1">
            <w:pPr>
              <w:rPr>
                <w:rFonts w:ascii="Times New Roman" w:hAnsi="Times New Roman" w:cs="Times New Roman"/>
                <w:sz w:val="28"/>
                <w:szCs w:val="24"/>
              </w:rPr>
            </w:pPr>
            <w:r w:rsidRPr="006E4087">
              <w:rPr>
                <w:rFonts w:ascii="Times New Roman" w:hAnsi="Times New Roman" w:cs="Times New Roman"/>
                <w:sz w:val="28"/>
                <w:szCs w:val="24"/>
              </w:rPr>
              <w:t>Технология ручной обработки материалов. Элементы графической грамоты.</w:t>
            </w:r>
          </w:p>
        </w:tc>
        <w:tc>
          <w:tcPr>
            <w:tcW w:w="1766" w:type="dxa"/>
          </w:tcPr>
          <w:p w:rsidR="00F17C8F" w:rsidRPr="006E4087" w:rsidRDefault="00F17C8F" w:rsidP="00264F8D">
            <w:pPr>
              <w:jc w:val="center"/>
              <w:rPr>
                <w:rFonts w:ascii="Times New Roman" w:hAnsi="Times New Roman" w:cs="Times New Roman"/>
                <w:sz w:val="28"/>
                <w:szCs w:val="24"/>
              </w:rPr>
            </w:pPr>
            <w:r w:rsidRPr="006E4087">
              <w:rPr>
                <w:rFonts w:ascii="Times New Roman" w:hAnsi="Times New Roman" w:cs="Times New Roman"/>
                <w:sz w:val="28"/>
                <w:szCs w:val="24"/>
              </w:rPr>
              <w:t>1</w:t>
            </w:r>
            <w:r w:rsidR="00264F8D" w:rsidRPr="006E4087">
              <w:rPr>
                <w:rFonts w:ascii="Times New Roman" w:hAnsi="Times New Roman" w:cs="Times New Roman"/>
                <w:sz w:val="28"/>
                <w:szCs w:val="24"/>
              </w:rPr>
              <w:t>6</w:t>
            </w:r>
          </w:p>
        </w:tc>
      </w:tr>
      <w:tr w:rsidR="00F17C8F" w:rsidRPr="006E4087" w:rsidTr="006E4087">
        <w:trPr>
          <w:trHeight w:val="511"/>
        </w:trPr>
        <w:tc>
          <w:tcPr>
            <w:tcW w:w="1185" w:type="dxa"/>
            <w:vAlign w:val="center"/>
          </w:tcPr>
          <w:p w:rsidR="00F17C8F" w:rsidRPr="006E4087" w:rsidRDefault="00264F8D" w:rsidP="006E4087">
            <w:pPr>
              <w:tabs>
                <w:tab w:val="left" w:pos="993"/>
              </w:tabs>
              <w:spacing w:after="0"/>
              <w:jc w:val="center"/>
              <w:rPr>
                <w:rFonts w:ascii="Times New Roman" w:hAnsi="Times New Roman"/>
                <w:sz w:val="28"/>
                <w:szCs w:val="24"/>
              </w:rPr>
            </w:pPr>
            <w:r w:rsidRPr="006E4087">
              <w:rPr>
                <w:rFonts w:ascii="Times New Roman" w:hAnsi="Times New Roman"/>
                <w:sz w:val="28"/>
                <w:szCs w:val="24"/>
              </w:rPr>
              <w:t>4</w:t>
            </w:r>
          </w:p>
        </w:tc>
        <w:tc>
          <w:tcPr>
            <w:tcW w:w="6096" w:type="dxa"/>
          </w:tcPr>
          <w:p w:rsidR="00F17C8F" w:rsidRPr="006E4087" w:rsidRDefault="00F17C8F" w:rsidP="00294FC1">
            <w:pPr>
              <w:rPr>
                <w:rFonts w:ascii="Times New Roman" w:hAnsi="Times New Roman" w:cs="Times New Roman"/>
                <w:sz w:val="28"/>
                <w:szCs w:val="24"/>
              </w:rPr>
            </w:pPr>
            <w:r w:rsidRPr="006E4087">
              <w:rPr>
                <w:rFonts w:ascii="Times New Roman" w:hAnsi="Times New Roman" w:cs="Times New Roman"/>
                <w:sz w:val="28"/>
                <w:szCs w:val="24"/>
              </w:rPr>
              <w:t>Конструирование и моделирование</w:t>
            </w:r>
          </w:p>
        </w:tc>
        <w:tc>
          <w:tcPr>
            <w:tcW w:w="1766" w:type="dxa"/>
          </w:tcPr>
          <w:p w:rsidR="00F17C8F" w:rsidRPr="006E4087" w:rsidRDefault="00F17C8F" w:rsidP="00264F8D">
            <w:pPr>
              <w:jc w:val="center"/>
              <w:rPr>
                <w:rFonts w:ascii="Times New Roman" w:hAnsi="Times New Roman" w:cs="Times New Roman"/>
                <w:sz w:val="28"/>
                <w:szCs w:val="24"/>
              </w:rPr>
            </w:pPr>
            <w:r w:rsidRPr="006E4087">
              <w:rPr>
                <w:rFonts w:ascii="Times New Roman" w:hAnsi="Times New Roman" w:cs="Times New Roman"/>
                <w:sz w:val="28"/>
                <w:szCs w:val="24"/>
              </w:rPr>
              <w:t>9</w:t>
            </w:r>
          </w:p>
        </w:tc>
      </w:tr>
      <w:tr w:rsidR="00F17C8F" w:rsidRPr="006E4087" w:rsidTr="006E4087">
        <w:trPr>
          <w:trHeight w:val="728"/>
        </w:trPr>
        <w:tc>
          <w:tcPr>
            <w:tcW w:w="1185" w:type="dxa"/>
            <w:vAlign w:val="center"/>
          </w:tcPr>
          <w:p w:rsidR="00F17C8F" w:rsidRPr="006E4087" w:rsidRDefault="00F17C8F" w:rsidP="00264F8D">
            <w:pPr>
              <w:pStyle w:val="af1"/>
              <w:tabs>
                <w:tab w:val="left" w:pos="993"/>
              </w:tabs>
              <w:spacing w:after="0"/>
              <w:ind w:left="1069"/>
              <w:rPr>
                <w:rFonts w:ascii="Times New Roman" w:hAnsi="Times New Roman"/>
                <w:sz w:val="28"/>
                <w:szCs w:val="24"/>
              </w:rPr>
            </w:pPr>
          </w:p>
        </w:tc>
        <w:tc>
          <w:tcPr>
            <w:tcW w:w="6096" w:type="dxa"/>
          </w:tcPr>
          <w:p w:rsidR="00F17C8F" w:rsidRPr="006E4087" w:rsidRDefault="00F17C8F" w:rsidP="00294FC1">
            <w:pPr>
              <w:rPr>
                <w:rFonts w:ascii="Times New Roman" w:hAnsi="Times New Roman" w:cs="Times New Roman"/>
                <w:sz w:val="28"/>
                <w:szCs w:val="24"/>
              </w:rPr>
            </w:pPr>
          </w:p>
        </w:tc>
        <w:tc>
          <w:tcPr>
            <w:tcW w:w="1766" w:type="dxa"/>
          </w:tcPr>
          <w:p w:rsidR="00F17C8F" w:rsidRPr="006E4087" w:rsidRDefault="00264F8D" w:rsidP="00264F8D">
            <w:pPr>
              <w:jc w:val="center"/>
              <w:rPr>
                <w:rFonts w:ascii="Times New Roman" w:hAnsi="Times New Roman" w:cs="Times New Roman"/>
                <w:sz w:val="28"/>
                <w:szCs w:val="24"/>
              </w:rPr>
            </w:pPr>
            <w:r w:rsidRPr="006E4087">
              <w:rPr>
                <w:rFonts w:ascii="Times New Roman" w:hAnsi="Times New Roman" w:cs="Times New Roman"/>
                <w:sz w:val="28"/>
                <w:szCs w:val="24"/>
              </w:rPr>
              <w:t>34</w:t>
            </w:r>
          </w:p>
        </w:tc>
      </w:tr>
    </w:tbl>
    <w:p w:rsidR="00F17C8F" w:rsidRPr="00F347B3" w:rsidRDefault="00F17C8F" w:rsidP="00F17C8F">
      <w:pPr>
        <w:jc w:val="both"/>
        <w:rPr>
          <w:rFonts w:ascii="Times New Roman" w:hAnsi="Times New Roman" w:cs="Times New Roman"/>
          <w:i/>
          <w:sz w:val="24"/>
          <w:szCs w:val="24"/>
          <w:u w:val="single"/>
        </w:rPr>
      </w:pPr>
    </w:p>
    <w:p w:rsidR="00F17C8F" w:rsidRDefault="00F17C8F" w:rsidP="00F17C8F">
      <w:pPr>
        <w:tabs>
          <w:tab w:val="left" w:pos="993"/>
        </w:tabs>
        <w:autoSpaceDE w:val="0"/>
        <w:autoSpaceDN w:val="0"/>
        <w:adjustRightInd w:val="0"/>
        <w:spacing w:after="0"/>
        <w:ind w:firstLine="567"/>
        <w:textAlignment w:val="center"/>
        <w:rPr>
          <w:rFonts w:ascii="Times New Roman" w:hAnsi="Times New Roman" w:cs="Times New Roman"/>
          <w:b/>
          <w:i/>
          <w:sz w:val="24"/>
          <w:szCs w:val="24"/>
        </w:rPr>
      </w:pPr>
    </w:p>
    <w:p w:rsidR="00F17C8F" w:rsidRDefault="00F17C8F" w:rsidP="00F17C8F">
      <w:pPr>
        <w:tabs>
          <w:tab w:val="left" w:pos="993"/>
        </w:tabs>
        <w:autoSpaceDE w:val="0"/>
        <w:autoSpaceDN w:val="0"/>
        <w:adjustRightInd w:val="0"/>
        <w:spacing w:after="0"/>
        <w:ind w:firstLine="567"/>
        <w:jc w:val="center"/>
        <w:textAlignment w:val="center"/>
        <w:rPr>
          <w:rFonts w:ascii="Times New Roman" w:hAnsi="Times New Roman" w:cs="Times New Roman"/>
          <w:b/>
          <w:i/>
          <w:sz w:val="24"/>
          <w:szCs w:val="24"/>
        </w:rPr>
      </w:pPr>
    </w:p>
    <w:p w:rsidR="00F17C8F" w:rsidRDefault="00F17C8F" w:rsidP="00F17C8F"/>
    <w:p w:rsidR="00F17C8F" w:rsidRDefault="00F17C8F" w:rsidP="00F17C8F">
      <w:pPr>
        <w:sectPr w:rsidR="00F17C8F" w:rsidSect="00695C26">
          <w:footerReference w:type="even" r:id="rId8"/>
          <w:footerReference w:type="default" r:id="rId9"/>
          <w:pgSz w:w="11906" w:h="16838" w:code="9"/>
          <w:pgMar w:top="1134" w:right="850" w:bottom="1134" w:left="1701" w:header="709" w:footer="709" w:gutter="0"/>
          <w:cols w:space="708"/>
          <w:titlePg/>
          <w:docGrid w:linePitch="360"/>
        </w:sectPr>
      </w:pPr>
    </w:p>
    <w:p w:rsidR="00BC5952" w:rsidRDefault="00BC5952" w:rsidP="00205E17">
      <w:pPr>
        <w:widowControl w:val="0"/>
        <w:tabs>
          <w:tab w:val="left" w:pos="1323"/>
        </w:tabs>
        <w:spacing w:after="0"/>
        <w:rPr>
          <w:rFonts w:ascii="Times New Roman" w:hAnsi="Times New Roman" w:cs="Times New Roman"/>
          <w:sz w:val="24"/>
          <w:szCs w:val="24"/>
        </w:rPr>
      </w:pPr>
    </w:p>
    <w:p w:rsidR="0026396B" w:rsidRPr="005E6686" w:rsidRDefault="0026396B" w:rsidP="005E6686">
      <w:pPr>
        <w:tabs>
          <w:tab w:val="left" w:pos="993"/>
        </w:tabs>
        <w:spacing w:after="0"/>
        <w:ind w:firstLine="567"/>
        <w:jc w:val="center"/>
        <w:rPr>
          <w:rFonts w:ascii="Times New Roman" w:hAnsi="Times New Roman" w:cs="Times New Roman"/>
          <w:b/>
          <w:i/>
          <w:sz w:val="24"/>
          <w:szCs w:val="24"/>
        </w:rPr>
      </w:pPr>
    </w:p>
    <w:p w:rsidR="006A7937" w:rsidRPr="006A7937" w:rsidRDefault="006A7937" w:rsidP="006A7937"/>
    <w:p w:rsidR="00B32678" w:rsidRPr="00A72B74" w:rsidRDefault="00C9537D" w:rsidP="00A72B74">
      <w:pPr>
        <w:pStyle w:val="af1"/>
        <w:numPr>
          <w:ilvl w:val="0"/>
          <w:numId w:val="30"/>
        </w:numPr>
        <w:jc w:val="center"/>
        <w:rPr>
          <w:rFonts w:ascii="Times New Roman" w:hAnsi="Times New Roman"/>
          <w:b/>
          <w:sz w:val="28"/>
          <w:szCs w:val="28"/>
        </w:rPr>
      </w:pPr>
      <w:r w:rsidRPr="00A72B74">
        <w:rPr>
          <w:rFonts w:ascii="Times New Roman" w:hAnsi="Times New Roman"/>
          <w:b/>
          <w:sz w:val="28"/>
          <w:szCs w:val="28"/>
        </w:rPr>
        <w:t>Тематическое планирование учебного предмета «Технология»</w:t>
      </w:r>
      <w:r w:rsidR="00294FC1">
        <w:rPr>
          <w:rFonts w:ascii="Times New Roman" w:hAnsi="Times New Roman"/>
          <w:b/>
          <w:sz w:val="28"/>
          <w:szCs w:val="28"/>
        </w:rPr>
        <w:t xml:space="preserve"> (</w:t>
      </w:r>
      <w:r w:rsidR="005E503F">
        <w:rPr>
          <w:rFonts w:ascii="Times New Roman" w:hAnsi="Times New Roman"/>
          <w:sz w:val="28"/>
          <w:szCs w:val="28"/>
        </w:rPr>
        <w:t>Роговцева Н.И., Богданова Н.В.</w:t>
      </w:r>
      <w:r w:rsidR="00294FC1">
        <w:rPr>
          <w:rFonts w:ascii="Times New Roman" w:hAnsi="Times New Roman"/>
          <w:sz w:val="28"/>
          <w:szCs w:val="28"/>
        </w:rPr>
        <w:t>)</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567"/>
        <w:gridCol w:w="1701"/>
        <w:gridCol w:w="992"/>
        <w:gridCol w:w="2268"/>
        <w:gridCol w:w="2788"/>
        <w:gridCol w:w="47"/>
        <w:gridCol w:w="1843"/>
        <w:gridCol w:w="2155"/>
        <w:gridCol w:w="822"/>
        <w:gridCol w:w="1134"/>
      </w:tblGrid>
      <w:tr w:rsidR="00B32678" w:rsidRPr="001E0591" w:rsidTr="00F82AB9">
        <w:tc>
          <w:tcPr>
            <w:tcW w:w="852" w:type="dxa"/>
            <w:vMerge w:val="restart"/>
          </w:tcPr>
          <w:p w:rsidR="00B32678" w:rsidRPr="00865792" w:rsidRDefault="00B32678" w:rsidP="00CF1EC3">
            <w:pPr>
              <w:widowControl w:val="0"/>
              <w:autoSpaceDE w:val="0"/>
              <w:autoSpaceDN w:val="0"/>
              <w:adjustRightInd w:val="0"/>
              <w:jc w:val="both"/>
              <w:rPr>
                <w:rFonts w:ascii="Times New Roman" w:hAnsi="Times New Roman" w:cs="Times New Roman"/>
                <w:b/>
                <w:sz w:val="24"/>
                <w:szCs w:val="24"/>
              </w:rPr>
            </w:pPr>
            <w:r w:rsidRPr="00865792">
              <w:rPr>
                <w:rFonts w:ascii="Times New Roman" w:hAnsi="Times New Roman" w:cs="Times New Roman"/>
                <w:b/>
                <w:sz w:val="24"/>
                <w:szCs w:val="24"/>
              </w:rPr>
              <w:t>№</w:t>
            </w:r>
          </w:p>
          <w:p w:rsidR="00B32678" w:rsidRPr="00865792" w:rsidRDefault="00B32678" w:rsidP="00CF1EC3">
            <w:pPr>
              <w:widowControl w:val="0"/>
              <w:autoSpaceDE w:val="0"/>
              <w:autoSpaceDN w:val="0"/>
              <w:adjustRightInd w:val="0"/>
              <w:jc w:val="both"/>
              <w:rPr>
                <w:rFonts w:ascii="Times New Roman" w:hAnsi="Times New Roman" w:cs="Times New Roman"/>
                <w:b/>
                <w:sz w:val="24"/>
                <w:szCs w:val="24"/>
              </w:rPr>
            </w:pPr>
            <w:r w:rsidRPr="00865792">
              <w:rPr>
                <w:rFonts w:ascii="Times New Roman" w:hAnsi="Times New Roman" w:cs="Times New Roman"/>
                <w:b/>
                <w:sz w:val="24"/>
                <w:szCs w:val="24"/>
              </w:rPr>
              <w:t>п/п</w:t>
            </w:r>
          </w:p>
        </w:tc>
        <w:tc>
          <w:tcPr>
            <w:tcW w:w="992" w:type="dxa"/>
            <w:vMerge w:val="restart"/>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Дата</w:t>
            </w:r>
          </w:p>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План</w:t>
            </w:r>
          </w:p>
        </w:tc>
        <w:tc>
          <w:tcPr>
            <w:tcW w:w="567" w:type="dxa"/>
            <w:vMerge w:val="restart"/>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Дата</w:t>
            </w:r>
          </w:p>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F82AB9">
              <w:rPr>
                <w:rFonts w:ascii="Times New Roman" w:hAnsi="Times New Roman" w:cs="Times New Roman"/>
                <w:b/>
                <w:sz w:val="14"/>
                <w:szCs w:val="24"/>
              </w:rPr>
              <w:t>Факт</w:t>
            </w:r>
          </w:p>
        </w:tc>
        <w:tc>
          <w:tcPr>
            <w:tcW w:w="1701" w:type="dxa"/>
            <w:vMerge w:val="restart"/>
          </w:tcPr>
          <w:p w:rsidR="00B32678" w:rsidRPr="00865792" w:rsidRDefault="00B32678" w:rsidP="00CF1EC3">
            <w:pPr>
              <w:widowControl w:val="0"/>
              <w:autoSpaceDE w:val="0"/>
              <w:autoSpaceDN w:val="0"/>
              <w:adjustRightInd w:val="0"/>
              <w:jc w:val="both"/>
              <w:rPr>
                <w:rFonts w:ascii="Times New Roman" w:hAnsi="Times New Roman" w:cs="Times New Roman"/>
                <w:b/>
                <w:sz w:val="24"/>
                <w:szCs w:val="24"/>
              </w:rPr>
            </w:pPr>
            <w:r w:rsidRPr="00865792">
              <w:rPr>
                <w:rFonts w:ascii="Times New Roman" w:hAnsi="Times New Roman" w:cs="Times New Roman"/>
                <w:b/>
                <w:sz w:val="24"/>
                <w:szCs w:val="24"/>
              </w:rPr>
              <w:t xml:space="preserve">Тема урока </w:t>
            </w:r>
          </w:p>
        </w:tc>
        <w:tc>
          <w:tcPr>
            <w:tcW w:w="992" w:type="dxa"/>
            <w:vMerge w:val="restart"/>
          </w:tcPr>
          <w:p w:rsidR="00B32678" w:rsidRPr="00865792" w:rsidRDefault="00B32678" w:rsidP="00CF1EC3">
            <w:pPr>
              <w:widowControl w:val="0"/>
              <w:autoSpaceDE w:val="0"/>
              <w:autoSpaceDN w:val="0"/>
              <w:adjustRightInd w:val="0"/>
              <w:jc w:val="both"/>
              <w:rPr>
                <w:rFonts w:ascii="Times New Roman" w:hAnsi="Times New Roman" w:cs="Times New Roman"/>
                <w:b/>
                <w:sz w:val="24"/>
                <w:szCs w:val="24"/>
              </w:rPr>
            </w:pPr>
            <w:r w:rsidRPr="00865792">
              <w:rPr>
                <w:rFonts w:ascii="Times New Roman" w:hAnsi="Times New Roman" w:cs="Times New Roman"/>
                <w:b/>
                <w:sz w:val="24"/>
                <w:szCs w:val="24"/>
              </w:rPr>
              <w:t xml:space="preserve">Тип </w:t>
            </w:r>
          </w:p>
          <w:p w:rsidR="00B32678" w:rsidRPr="00865792" w:rsidRDefault="00B32678" w:rsidP="00CF1EC3">
            <w:pPr>
              <w:widowControl w:val="0"/>
              <w:autoSpaceDE w:val="0"/>
              <w:autoSpaceDN w:val="0"/>
              <w:adjustRightInd w:val="0"/>
              <w:jc w:val="both"/>
              <w:rPr>
                <w:rFonts w:ascii="Times New Roman" w:hAnsi="Times New Roman" w:cs="Times New Roman"/>
                <w:b/>
                <w:sz w:val="24"/>
                <w:szCs w:val="24"/>
              </w:rPr>
            </w:pPr>
            <w:r w:rsidRPr="00865792">
              <w:rPr>
                <w:rFonts w:ascii="Times New Roman" w:hAnsi="Times New Roman" w:cs="Times New Roman"/>
                <w:b/>
                <w:sz w:val="24"/>
                <w:szCs w:val="24"/>
              </w:rPr>
              <w:t>урока</w:t>
            </w:r>
          </w:p>
        </w:tc>
        <w:tc>
          <w:tcPr>
            <w:tcW w:w="6946" w:type="dxa"/>
            <w:gridSpan w:val="4"/>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Планируемые результаты</w:t>
            </w:r>
          </w:p>
        </w:tc>
        <w:tc>
          <w:tcPr>
            <w:tcW w:w="2155" w:type="dxa"/>
            <w:vMerge w:val="restart"/>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Деятельность</w:t>
            </w:r>
          </w:p>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учащихся</w:t>
            </w:r>
          </w:p>
        </w:tc>
        <w:tc>
          <w:tcPr>
            <w:tcW w:w="822" w:type="dxa"/>
            <w:vMerge w:val="restart"/>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Контр.</w:t>
            </w:r>
          </w:p>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знаний</w:t>
            </w:r>
          </w:p>
        </w:tc>
        <w:tc>
          <w:tcPr>
            <w:tcW w:w="1134" w:type="dxa"/>
            <w:vMerge w:val="restart"/>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p>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Дом/задание</w:t>
            </w:r>
          </w:p>
        </w:tc>
      </w:tr>
      <w:tr w:rsidR="00B32678" w:rsidRPr="001E0591" w:rsidTr="00F82AB9">
        <w:trPr>
          <w:trHeight w:val="597"/>
        </w:trPr>
        <w:tc>
          <w:tcPr>
            <w:tcW w:w="852" w:type="dxa"/>
            <w:vMerge/>
            <w:tcBorders>
              <w:bottom w:val="single" w:sz="4" w:space="0" w:color="auto"/>
            </w:tcBorders>
          </w:tcPr>
          <w:p w:rsidR="00B32678" w:rsidRPr="00865792" w:rsidRDefault="00B32678" w:rsidP="00CF1EC3">
            <w:pPr>
              <w:widowControl w:val="0"/>
              <w:autoSpaceDE w:val="0"/>
              <w:autoSpaceDN w:val="0"/>
              <w:adjustRightInd w:val="0"/>
              <w:jc w:val="both"/>
              <w:rPr>
                <w:rFonts w:ascii="Times New Roman" w:hAnsi="Times New Roman" w:cs="Times New Roman"/>
                <w:sz w:val="24"/>
                <w:szCs w:val="24"/>
              </w:rPr>
            </w:pPr>
          </w:p>
        </w:tc>
        <w:tc>
          <w:tcPr>
            <w:tcW w:w="992" w:type="dxa"/>
            <w:vMerge/>
            <w:tcBorders>
              <w:bottom w:val="single" w:sz="4" w:space="0" w:color="auto"/>
            </w:tcBorders>
          </w:tcPr>
          <w:p w:rsidR="00B32678" w:rsidRPr="00865792" w:rsidRDefault="00B32678" w:rsidP="00CF1EC3">
            <w:pPr>
              <w:widowControl w:val="0"/>
              <w:autoSpaceDE w:val="0"/>
              <w:autoSpaceDN w:val="0"/>
              <w:adjustRightInd w:val="0"/>
              <w:jc w:val="both"/>
              <w:rPr>
                <w:rFonts w:ascii="Times New Roman" w:hAnsi="Times New Roman" w:cs="Times New Roman"/>
                <w:sz w:val="24"/>
                <w:szCs w:val="24"/>
              </w:rPr>
            </w:pPr>
          </w:p>
        </w:tc>
        <w:tc>
          <w:tcPr>
            <w:tcW w:w="567" w:type="dxa"/>
            <w:vMerge/>
            <w:tcBorders>
              <w:bottom w:val="single" w:sz="4" w:space="0" w:color="auto"/>
            </w:tcBorders>
          </w:tcPr>
          <w:p w:rsidR="00B32678" w:rsidRPr="00865792" w:rsidRDefault="00B32678" w:rsidP="00CF1EC3">
            <w:pPr>
              <w:widowControl w:val="0"/>
              <w:autoSpaceDE w:val="0"/>
              <w:autoSpaceDN w:val="0"/>
              <w:adjustRightInd w:val="0"/>
              <w:jc w:val="both"/>
              <w:rPr>
                <w:rFonts w:ascii="Times New Roman" w:hAnsi="Times New Roman" w:cs="Times New Roman"/>
                <w:sz w:val="24"/>
                <w:szCs w:val="24"/>
              </w:rPr>
            </w:pPr>
          </w:p>
        </w:tc>
        <w:tc>
          <w:tcPr>
            <w:tcW w:w="1701" w:type="dxa"/>
            <w:vMerge/>
            <w:tcBorders>
              <w:bottom w:val="single" w:sz="4" w:space="0" w:color="auto"/>
            </w:tcBorders>
          </w:tcPr>
          <w:p w:rsidR="00B32678" w:rsidRPr="00865792" w:rsidRDefault="00B32678" w:rsidP="00CF1EC3">
            <w:pPr>
              <w:widowControl w:val="0"/>
              <w:autoSpaceDE w:val="0"/>
              <w:autoSpaceDN w:val="0"/>
              <w:adjustRightInd w:val="0"/>
              <w:jc w:val="both"/>
              <w:rPr>
                <w:rFonts w:ascii="Times New Roman" w:hAnsi="Times New Roman" w:cs="Times New Roman"/>
                <w:sz w:val="24"/>
                <w:szCs w:val="24"/>
              </w:rPr>
            </w:pPr>
          </w:p>
        </w:tc>
        <w:tc>
          <w:tcPr>
            <w:tcW w:w="992" w:type="dxa"/>
            <w:vMerge/>
            <w:tcBorders>
              <w:bottom w:val="single" w:sz="4" w:space="0" w:color="auto"/>
            </w:tcBorders>
          </w:tcPr>
          <w:p w:rsidR="00B32678" w:rsidRPr="00865792" w:rsidRDefault="00B32678" w:rsidP="00CF1EC3">
            <w:pPr>
              <w:widowControl w:val="0"/>
              <w:autoSpaceDE w:val="0"/>
              <w:autoSpaceDN w:val="0"/>
              <w:adjustRightInd w:val="0"/>
              <w:jc w:val="both"/>
              <w:rPr>
                <w:rFonts w:ascii="Times New Roman" w:hAnsi="Times New Roman" w:cs="Times New Roman"/>
                <w:sz w:val="24"/>
                <w:szCs w:val="24"/>
              </w:rPr>
            </w:pPr>
          </w:p>
        </w:tc>
        <w:tc>
          <w:tcPr>
            <w:tcW w:w="2268" w:type="dxa"/>
            <w:tcBorders>
              <w:bottom w:val="single" w:sz="4" w:space="0" w:color="auto"/>
            </w:tcBorders>
            <w:vAlign w:val="center"/>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предметные</w:t>
            </w:r>
          </w:p>
        </w:tc>
        <w:tc>
          <w:tcPr>
            <w:tcW w:w="2788" w:type="dxa"/>
            <w:tcBorders>
              <w:bottom w:val="single" w:sz="4" w:space="0" w:color="auto"/>
            </w:tcBorders>
            <w:vAlign w:val="center"/>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метапредметные</w:t>
            </w:r>
          </w:p>
        </w:tc>
        <w:tc>
          <w:tcPr>
            <w:tcW w:w="1890" w:type="dxa"/>
            <w:gridSpan w:val="2"/>
            <w:tcBorders>
              <w:bottom w:val="single" w:sz="4" w:space="0" w:color="auto"/>
            </w:tcBorders>
            <w:vAlign w:val="center"/>
          </w:tcPr>
          <w:p w:rsidR="00B32678" w:rsidRPr="00865792" w:rsidRDefault="00B32678" w:rsidP="00CF1EC3">
            <w:pPr>
              <w:widowControl w:val="0"/>
              <w:autoSpaceDE w:val="0"/>
              <w:autoSpaceDN w:val="0"/>
              <w:adjustRightInd w:val="0"/>
              <w:jc w:val="center"/>
              <w:rPr>
                <w:rFonts w:ascii="Times New Roman" w:hAnsi="Times New Roman" w:cs="Times New Roman"/>
                <w:b/>
                <w:sz w:val="24"/>
                <w:szCs w:val="24"/>
              </w:rPr>
            </w:pPr>
            <w:r w:rsidRPr="00865792">
              <w:rPr>
                <w:rFonts w:ascii="Times New Roman" w:hAnsi="Times New Roman" w:cs="Times New Roman"/>
                <w:b/>
                <w:sz w:val="24"/>
                <w:szCs w:val="24"/>
              </w:rPr>
              <w:t>личностные</w:t>
            </w:r>
          </w:p>
        </w:tc>
        <w:tc>
          <w:tcPr>
            <w:tcW w:w="2155" w:type="dxa"/>
            <w:vMerge/>
            <w:tcBorders>
              <w:bottom w:val="single" w:sz="4" w:space="0" w:color="auto"/>
            </w:tcBorders>
          </w:tcPr>
          <w:p w:rsidR="00B32678" w:rsidRPr="00865792" w:rsidRDefault="00B32678" w:rsidP="00CF1EC3">
            <w:pPr>
              <w:widowControl w:val="0"/>
              <w:autoSpaceDE w:val="0"/>
              <w:autoSpaceDN w:val="0"/>
              <w:adjustRightInd w:val="0"/>
              <w:jc w:val="both"/>
              <w:rPr>
                <w:rFonts w:ascii="Times New Roman" w:hAnsi="Times New Roman" w:cs="Times New Roman"/>
                <w:sz w:val="24"/>
                <w:szCs w:val="24"/>
              </w:rPr>
            </w:pPr>
          </w:p>
        </w:tc>
        <w:tc>
          <w:tcPr>
            <w:tcW w:w="822" w:type="dxa"/>
            <w:vMerge/>
            <w:tcBorders>
              <w:bottom w:val="single" w:sz="4" w:space="0" w:color="auto"/>
            </w:tcBorders>
          </w:tcPr>
          <w:p w:rsidR="00B32678" w:rsidRPr="00865792" w:rsidRDefault="00B32678" w:rsidP="00CF1EC3">
            <w:pPr>
              <w:widowControl w:val="0"/>
              <w:autoSpaceDE w:val="0"/>
              <w:autoSpaceDN w:val="0"/>
              <w:adjustRightInd w:val="0"/>
              <w:jc w:val="both"/>
              <w:rPr>
                <w:rFonts w:ascii="Times New Roman" w:hAnsi="Times New Roman" w:cs="Times New Roman"/>
                <w:sz w:val="24"/>
                <w:szCs w:val="24"/>
              </w:rPr>
            </w:pPr>
          </w:p>
        </w:tc>
        <w:tc>
          <w:tcPr>
            <w:tcW w:w="1134" w:type="dxa"/>
            <w:vMerge/>
            <w:tcBorders>
              <w:bottom w:val="single" w:sz="4" w:space="0" w:color="auto"/>
            </w:tcBorders>
          </w:tcPr>
          <w:p w:rsidR="00B32678" w:rsidRPr="00865792" w:rsidRDefault="00B32678" w:rsidP="00CF1EC3">
            <w:pPr>
              <w:widowControl w:val="0"/>
              <w:autoSpaceDE w:val="0"/>
              <w:autoSpaceDN w:val="0"/>
              <w:adjustRightInd w:val="0"/>
              <w:jc w:val="both"/>
              <w:rPr>
                <w:rFonts w:ascii="Times New Roman" w:hAnsi="Times New Roman" w:cs="Times New Roman"/>
                <w:sz w:val="24"/>
                <w:szCs w:val="24"/>
              </w:rPr>
            </w:pPr>
          </w:p>
        </w:tc>
      </w:tr>
      <w:tr w:rsidR="00B32678" w:rsidRPr="003F5292" w:rsidTr="00F82AB9">
        <w:trPr>
          <w:trHeight w:val="273"/>
        </w:trPr>
        <w:tc>
          <w:tcPr>
            <w:tcW w:w="16161" w:type="dxa"/>
            <w:gridSpan w:val="12"/>
            <w:tcBorders>
              <w:bottom w:val="single" w:sz="4" w:space="0" w:color="auto"/>
            </w:tcBorders>
            <w:shd w:val="clear" w:color="auto" w:fill="auto"/>
          </w:tcPr>
          <w:p w:rsidR="00B32678" w:rsidRPr="00486F42" w:rsidRDefault="00B32678" w:rsidP="00CF1EC3">
            <w:pPr>
              <w:spacing w:after="0"/>
              <w:jc w:val="center"/>
              <w:rPr>
                <w:rFonts w:ascii="Times New Roman" w:hAnsi="Times New Roman" w:cs="Times New Roman"/>
                <w:b/>
                <w:i/>
                <w:color w:val="FF0000"/>
                <w:sz w:val="28"/>
                <w:szCs w:val="28"/>
              </w:rPr>
            </w:pPr>
            <w:r w:rsidRPr="00486F42">
              <w:rPr>
                <w:rFonts w:ascii="Times New Roman" w:hAnsi="Times New Roman" w:cs="Times New Roman"/>
                <w:b/>
                <w:i/>
                <w:sz w:val="28"/>
                <w:szCs w:val="28"/>
              </w:rPr>
              <w:t>Как работать с учебником</w:t>
            </w:r>
            <w:r w:rsidR="006503EB" w:rsidRPr="00486F42">
              <w:rPr>
                <w:rFonts w:ascii="Times New Roman" w:hAnsi="Times New Roman" w:cs="Times New Roman"/>
                <w:b/>
                <w:i/>
                <w:sz w:val="28"/>
                <w:szCs w:val="28"/>
              </w:rPr>
              <w:t>-</w:t>
            </w:r>
            <w:r w:rsidRPr="00486F42">
              <w:rPr>
                <w:rFonts w:ascii="Times New Roman" w:hAnsi="Times New Roman" w:cs="Times New Roman"/>
                <w:b/>
                <w:i/>
                <w:sz w:val="28"/>
                <w:szCs w:val="28"/>
              </w:rPr>
              <w:t>1ч</w:t>
            </w:r>
            <w:r w:rsidR="006503EB" w:rsidRPr="00486F42">
              <w:rPr>
                <w:rFonts w:ascii="Times New Roman" w:hAnsi="Times New Roman" w:cs="Times New Roman"/>
                <w:b/>
                <w:i/>
                <w:sz w:val="28"/>
                <w:szCs w:val="28"/>
              </w:rPr>
              <w:t>.</w:t>
            </w:r>
          </w:p>
        </w:tc>
      </w:tr>
      <w:tr w:rsidR="00B32678" w:rsidRPr="003F5292" w:rsidTr="00F82AB9">
        <w:tc>
          <w:tcPr>
            <w:tcW w:w="852" w:type="dxa"/>
            <w:tcBorders>
              <w:bottom w:val="single" w:sz="4" w:space="0" w:color="auto"/>
            </w:tcBorders>
          </w:tcPr>
          <w:p w:rsidR="00B32678" w:rsidRPr="004E420A" w:rsidRDefault="00B32678" w:rsidP="00CF1EC3">
            <w:pPr>
              <w:autoSpaceDE w:val="0"/>
              <w:autoSpaceDN w:val="0"/>
              <w:adjustRightInd w:val="0"/>
              <w:spacing w:after="0" w:line="252" w:lineRule="auto"/>
              <w:rPr>
                <w:rFonts w:ascii="Times New Roman" w:hAnsi="Times New Roman" w:cs="Times New Roman"/>
                <w:sz w:val="24"/>
                <w:szCs w:val="24"/>
              </w:rPr>
            </w:pPr>
            <w:r w:rsidRPr="004E420A">
              <w:rPr>
                <w:rFonts w:ascii="Times New Roman" w:hAnsi="Times New Roman" w:cs="Times New Roman"/>
                <w:sz w:val="24"/>
                <w:szCs w:val="24"/>
              </w:rPr>
              <w:t>1\1</w:t>
            </w:r>
          </w:p>
        </w:tc>
        <w:tc>
          <w:tcPr>
            <w:tcW w:w="992" w:type="dxa"/>
            <w:tcBorders>
              <w:bottom w:val="single" w:sz="4" w:space="0" w:color="auto"/>
            </w:tcBorders>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567" w:type="dxa"/>
            <w:tcBorders>
              <w:bottom w:val="single" w:sz="4" w:space="0" w:color="auto"/>
            </w:tcBorders>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B32678" w:rsidRPr="004E420A" w:rsidRDefault="00B32678" w:rsidP="00CF1EC3">
            <w:pPr>
              <w:tabs>
                <w:tab w:val="left" w:pos="4500"/>
              </w:tabs>
              <w:spacing w:after="0"/>
              <w:rPr>
                <w:rFonts w:ascii="Times New Roman" w:hAnsi="Times New Roman" w:cs="Times New Roman"/>
                <w:i/>
                <w:sz w:val="24"/>
                <w:szCs w:val="24"/>
              </w:rPr>
            </w:pPr>
            <w:r w:rsidRPr="004E420A">
              <w:rPr>
                <w:rFonts w:ascii="Times New Roman" w:hAnsi="Times New Roman" w:cs="Times New Roman"/>
                <w:sz w:val="24"/>
                <w:szCs w:val="24"/>
              </w:rPr>
              <w:t>Как работать с учебником</w:t>
            </w:r>
            <w:r w:rsidR="006503EB" w:rsidRPr="004E420A">
              <w:rPr>
                <w:rFonts w:ascii="Times New Roman" w:hAnsi="Times New Roman" w:cs="Times New Roman"/>
                <w:sz w:val="24"/>
                <w:szCs w:val="24"/>
              </w:rPr>
              <w:t>.</w:t>
            </w:r>
            <w:r w:rsidRPr="004E420A">
              <w:rPr>
                <w:rFonts w:ascii="Times New Roman" w:hAnsi="Times New Roman" w:cs="Times New Roman"/>
                <w:sz w:val="24"/>
                <w:szCs w:val="24"/>
              </w:rPr>
              <w:t xml:space="preserve"> </w:t>
            </w:r>
          </w:p>
          <w:p w:rsidR="00B32678" w:rsidRPr="004E420A" w:rsidRDefault="00B32678" w:rsidP="00CF1EC3">
            <w:pPr>
              <w:tabs>
                <w:tab w:val="left" w:pos="4500"/>
              </w:tabs>
              <w:spacing w:after="0"/>
              <w:rPr>
                <w:rFonts w:ascii="Times New Roman" w:hAnsi="Times New Roman" w:cs="Times New Roman"/>
                <w:b/>
                <w:i/>
                <w:sz w:val="24"/>
                <w:szCs w:val="24"/>
              </w:rPr>
            </w:pPr>
          </w:p>
        </w:tc>
        <w:tc>
          <w:tcPr>
            <w:tcW w:w="992" w:type="dxa"/>
            <w:tcBorders>
              <w:bottom w:val="single" w:sz="4" w:space="0" w:color="auto"/>
            </w:tcBorders>
          </w:tcPr>
          <w:p w:rsidR="00B32678" w:rsidRPr="004E420A" w:rsidRDefault="00B32678" w:rsidP="00CF1EC3">
            <w:pPr>
              <w:tabs>
                <w:tab w:val="left" w:pos="4500"/>
              </w:tabs>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Borders>
              <w:bottom w:val="single" w:sz="4" w:space="0" w:color="auto"/>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 xml:space="preserve">Обобщить знания о материалах и их свойствах; инструментах и правилах работы с ними, пройденными в предыдущих классах. </w:t>
            </w:r>
          </w:p>
        </w:tc>
        <w:tc>
          <w:tcPr>
            <w:tcW w:w="2788" w:type="dxa"/>
            <w:tcBorders>
              <w:bottom w:val="single" w:sz="4" w:space="0" w:color="auto"/>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умения оценивать жизненные ситуации с точки зрения своих ощущений.</w:t>
            </w:r>
          </w:p>
        </w:tc>
        <w:tc>
          <w:tcPr>
            <w:tcW w:w="1890" w:type="dxa"/>
            <w:gridSpan w:val="2"/>
            <w:tcBorders>
              <w:bottom w:val="single" w:sz="4" w:space="0" w:color="auto"/>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умения осуществлять поиск необходимой информации для выполнения учебной задачи с использованием учебной литературы.</w:t>
            </w:r>
          </w:p>
        </w:tc>
        <w:tc>
          <w:tcPr>
            <w:tcW w:w="2155" w:type="dxa"/>
            <w:tcBorders>
              <w:bottom w:val="single" w:sz="4" w:space="0" w:color="auto"/>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 xml:space="preserve">Ориентирование по разделам учебника. Систематизация знаний о материалах и инструментах. </w:t>
            </w:r>
          </w:p>
        </w:tc>
        <w:tc>
          <w:tcPr>
            <w:tcW w:w="822" w:type="dxa"/>
            <w:tcBorders>
              <w:bottom w:val="single" w:sz="4" w:space="0" w:color="auto"/>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color w:val="auto"/>
                <w:kern w:val="0"/>
                <w:sz w:val="24"/>
                <w:szCs w:val="24"/>
              </w:rPr>
              <w:t>Текущий</w:t>
            </w:r>
          </w:p>
        </w:tc>
        <w:tc>
          <w:tcPr>
            <w:tcW w:w="1134" w:type="dxa"/>
            <w:tcBorders>
              <w:bottom w:val="single" w:sz="4" w:space="0" w:color="auto"/>
            </w:tcBorders>
          </w:tcPr>
          <w:p w:rsidR="00B32678" w:rsidRPr="004E420A" w:rsidRDefault="00B32678" w:rsidP="00CF1EC3">
            <w:pPr>
              <w:spacing w:after="0"/>
              <w:jc w:val="both"/>
              <w:rPr>
                <w:rFonts w:ascii="Times New Roman" w:hAnsi="Times New Roman" w:cs="Times New Roman"/>
                <w:sz w:val="24"/>
                <w:szCs w:val="24"/>
              </w:rPr>
            </w:pPr>
            <w:r w:rsidRPr="004E420A">
              <w:rPr>
                <w:rFonts w:ascii="Times New Roman" w:hAnsi="Times New Roman" w:cs="Times New Roman"/>
                <w:sz w:val="24"/>
                <w:szCs w:val="24"/>
              </w:rPr>
              <w:t>Знакомство с учебником.</w:t>
            </w:r>
          </w:p>
          <w:p w:rsidR="00B32678" w:rsidRPr="004E420A" w:rsidRDefault="00B32678" w:rsidP="00CF1EC3">
            <w:pPr>
              <w:autoSpaceDE w:val="0"/>
              <w:autoSpaceDN w:val="0"/>
              <w:adjustRightInd w:val="0"/>
              <w:spacing w:after="0" w:line="264" w:lineRule="auto"/>
              <w:rPr>
                <w:rFonts w:ascii="Times New Roman" w:hAnsi="Times New Roman" w:cs="Times New Roman"/>
                <w:noProof/>
                <w:sz w:val="24"/>
                <w:szCs w:val="24"/>
              </w:rPr>
            </w:pPr>
          </w:p>
        </w:tc>
      </w:tr>
      <w:tr w:rsidR="00B32678" w:rsidRPr="003F5292" w:rsidTr="00F82AB9">
        <w:trPr>
          <w:trHeight w:val="378"/>
        </w:trPr>
        <w:tc>
          <w:tcPr>
            <w:tcW w:w="16161" w:type="dxa"/>
            <w:gridSpan w:val="12"/>
            <w:shd w:val="clear" w:color="auto" w:fill="auto"/>
          </w:tcPr>
          <w:p w:rsidR="00B32678" w:rsidRPr="00486F42" w:rsidRDefault="006503EB" w:rsidP="00CF1EC3">
            <w:pPr>
              <w:spacing w:after="0"/>
              <w:jc w:val="center"/>
              <w:rPr>
                <w:rFonts w:ascii="Times New Roman" w:hAnsi="Times New Roman" w:cs="Times New Roman"/>
                <w:b/>
                <w:i/>
                <w:sz w:val="28"/>
                <w:szCs w:val="28"/>
              </w:rPr>
            </w:pPr>
            <w:r w:rsidRPr="00486F42">
              <w:rPr>
                <w:rFonts w:ascii="Times New Roman" w:hAnsi="Times New Roman" w:cs="Times New Roman"/>
                <w:b/>
                <w:i/>
                <w:sz w:val="28"/>
                <w:szCs w:val="28"/>
              </w:rPr>
              <w:t>Общекультурные и общетрудовые компетенции. Основы культуры труда, самообслуживание-8ч.</w:t>
            </w:r>
          </w:p>
        </w:tc>
      </w:tr>
      <w:tr w:rsidR="00B32678" w:rsidRPr="003F5292" w:rsidTr="00F82AB9">
        <w:tc>
          <w:tcPr>
            <w:tcW w:w="852" w:type="dxa"/>
          </w:tcPr>
          <w:p w:rsidR="00B32678" w:rsidRPr="004E420A" w:rsidRDefault="00064CDD" w:rsidP="00CF1EC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B32678" w:rsidRPr="004E420A" w:rsidRDefault="00B32678" w:rsidP="00CF1EC3">
            <w:pPr>
              <w:pStyle w:val="a7"/>
              <w:rPr>
                <w:rFonts w:ascii="Times New Roman" w:hAnsi="Times New Roman"/>
                <w:sz w:val="24"/>
                <w:szCs w:val="24"/>
              </w:rPr>
            </w:pPr>
          </w:p>
        </w:tc>
        <w:tc>
          <w:tcPr>
            <w:tcW w:w="567" w:type="dxa"/>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Вагоностроительный завод. Изделия «Кузов вагона», «Пассажирский вагон»</w:t>
            </w:r>
            <w:r w:rsidR="006503EB" w:rsidRPr="004E420A">
              <w:rPr>
                <w:rFonts w:ascii="Times New Roman" w:hAnsi="Times New Roman"/>
                <w:sz w:val="24"/>
                <w:szCs w:val="24"/>
              </w:rPr>
              <w:t>.</w:t>
            </w:r>
          </w:p>
        </w:tc>
        <w:tc>
          <w:tcPr>
            <w:tcW w:w="99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Находить и отбирать информацию, об истории развития железнодорожного транспорта в России, Создавать разные виды вагонов, используя объёмные геометрические тела (параллелепипед, цилиндр, конус).</w:t>
            </w:r>
          </w:p>
        </w:tc>
        <w:tc>
          <w:tcPr>
            <w:tcW w:w="278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умения осуществлять выбор наиболее эффективных способов решения практических задач в зависимости от конкретных условий</w:t>
            </w:r>
          </w:p>
        </w:tc>
        <w:tc>
          <w:tcPr>
            <w:tcW w:w="1890" w:type="dxa"/>
            <w:gridSpan w:val="2"/>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адекватной и позитивной самооценки.</w:t>
            </w:r>
          </w:p>
        </w:tc>
        <w:tc>
          <w:tcPr>
            <w:tcW w:w="2155"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B32678" w:rsidRPr="004E420A" w:rsidRDefault="00B32678" w:rsidP="00CF1EC3">
            <w:pPr>
              <w:spacing w:after="0"/>
              <w:rPr>
                <w:rFonts w:ascii="Times New Roman" w:hAnsi="Times New Roman" w:cs="Times New Roman"/>
                <w:sz w:val="24"/>
                <w:szCs w:val="24"/>
              </w:rPr>
            </w:pPr>
          </w:p>
        </w:tc>
        <w:tc>
          <w:tcPr>
            <w:tcW w:w="82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Выполнить разметку вагона</w:t>
            </w:r>
          </w:p>
        </w:tc>
      </w:tr>
      <w:tr w:rsidR="00B32678" w:rsidRPr="003F5292" w:rsidTr="00F82AB9">
        <w:tc>
          <w:tcPr>
            <w:tcW w:w="852" w:type="dxa"/>
          </w:tcPr>
          <w:p w:rsidR="00B32678" w:rsidRPr="004E420A" w:rsidRDefault="00064CDD" w:rsidP="00CF1EC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B32678" w:rsidRPr="004E420A" w:rsidRDefault="00B32678" w:rsidP="00CF1EC3">
            <w:pPr>
              <w:pStyle w:val="a7"/>
              <w:rPr>
                <w:rFonts w:ascii="Times New Roman" w:hAnsi="Times New Roman"/>
                <w:sz w:val="24"/>
                <w:szCs w:val="24"/>
              </w:rPr>
            </w:pPr>
          </w:p>
        </w:tc>
        <w:tc>
          <w:tcPr>
            <w:tcW w:w="567" w:type="dxa"/>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Вагоностроит</w:t>
            </w:r>
            <w:r w:rsidRPr="004E420A">
              <w:rPr>
                <w:rFonts w:ascii="Times New Roman" w:hAnsi="Times New Roman"/>
                <w:sz w:val="24"/>
                <w:szCs w:val="24"/>
              </w:rPr>
              <w:lastRenderedPageBreak/>
              <w:t>ельный завод. Изделия «Кузов вагона», «Пассажирский вагон»</w:t>
            </w:r>
            <w:r w:rsidR="006503EB" w:rsidRPr="004E420A">
              <w:rPr>
                <w:rFonts w:ascii="Times New Roman" w:hAnsi="Times New Roman"/>
                <w:sz w:val="24"/>
                <w:szCs w:val="24"/>
              </w:rPr>
              <w:t>.</w:t>
            </w:r>
          </w:p>
        </w:tc>
        <w:tc>
          <w:tcPr>
            <w:tcW w:w="99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комби</w:t>
            </w:r>
            <w:r w:rsidRPr="004E420A">
              <w:rPr>
                <w:rFonts w:ascii="Times New Roman" w:hAnsi="Times New Roman" w:cs="Times New Roman"/>
                <w:sz w:val="24"/>
                <w:szCs w:val="24"/>
              </w:rPr>
              <w:lastRenderedPageBreak/>
              <w:t>нированный урок</w:t>
            </w:r>
          </w:p>
        </w:tc>
        <w:tc>
          <w:tcPr>
            <w:tcW w:w="226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Выбирать и заме</w:t>
            </w:r>
            <w:r w:rsidRPr="004E420A">
              <w:rPr>
                <w:rFonts w:ascii="Times New Roman" w:hAnsi="Times New Roman" w:cs="Times New Roman"/>
                <w:sz w:val="24"/>
                <w:szCs w:val="24"/>
              </w:rPr>
              <w:lastRenderedPageBreak/>
              <w:t>нять материалы и инст</w:t>
            </w:r>
            <w:r w:rsidR="00F90676">
              <w:rPr>
                <w:rFonts w:ascii="Times New Roman" w:hAnsi="Times New Roman" w:cs="Times New Roman"/>
                <w:sz w:val="24"/>
                <w:szCs w:val="24"/>
              </w:rPr>
              <w:t>рументы при выполнении изделия.</w:t>
            </w:r>
            <w:r w:rsidRPr="004E420A">
              <w:rPr>
                <w:rFonts w:ascii="Times New Roman" w:hAnsi="Times New Roman" w:cs="Times New Roman"/>
                <w:sz w:val="24"/>
                <w:szCs w:val="24"/>
              </w:rPr>
              <w:t xml:space="preserve"> Составлять рассказ для презентации изделия, отвечать на вопросы по презентации</w:t>
            </w:r>
          </w:p>
        </w:tc>
        <w:tc>
          <w:tcPr>
            <w:tcW w:w="278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 xml:space="preserve">Учёт разных мнений и </w:t>
            </w:r>
            <w:r w:rsidRPr="004E420A">
              <w:rPr>
                <w:rFonts w:ascii="Times New Roman" w:hAnsi="Times New Roman" w:cs="Times New Roman"/>
                <w:sz w:val="24"/>
                <w:szCs w:val="24"/>
              </w:rPr>
              <w:lastRenderedPageBreak/>
              <w:t>умение обосновывать своё. Умение давать эмоциональную оценку деятельности класса на уроке</w:t>
            </w:r>
          </w:p>
        </w:tc>
        <w:tc>
          <w:tcPr>
            <w:tcW w:w="1890" w:type="dxa"/>
            <w:gridSpan w:val="2"/>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 xml:space="preserve">Формирование </w:t>
            </w:r>
            <w:r w:rsidRPr="004E420A">
              <w:rPr>
                <w:rFonts w:ascii="Times New Roman" w:hAnsi="Times New Roman" w:cs="Times New Roman"/>
                <w:sz w:val="24"/>
                <w:szCs w:val="24"/>
              </w:rPr>
              <w:lastRenderedPageBreak/>
              <w:t>адекватной и позитивной самооценки.</w:t>
            </w:r>
          </w:p>
        </w:tc>
        <w:tc>
          <w:tcPr>
            <w:tcW w:w="2155"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Знакомство с про</w:t>
            </w:r>
            <w:r w:rsidRPr="004E420A">
              <w:rPr>
                <w:rFonts w:ascii="Times New Roman" w:hAnsi="Times New Roman" w:cs="Times New Roman"/>
                <w:sz w:val="24"/>
                <w:szCs w:val="24"/>
              </w:rPr>
              <w:lastRenderedPageBreak/>
              <w:t>изводственным циклом изготовления вагона. Понятия: машиностроение, локомотив, конструкция вагона, цистерна, рефрижератор, хоп-пер-дозатор, ходовая часть, кузов вагона, рама кузова.</w:t>
            </w:r>
          </w:p>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Изделия: «Ходовая часть (тележка)», «Кузов вагона», «Пассажирский вагон»</w:t>
            </w:r>
          </w:p>
        </w:tc>
        <w:tc>
          <w:tcPr>
            <w:tcW w:w="82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w:t>
            </w:r>
            <w:r w:rsidRPr="004E420A">
              <w:rPr>
                <w:rFonts w:ascii="Times New Roman" w:hAnsi="Times New Roman" w:cs="Times New Roman"/>
                <w:sz w:val="24"/>
                <w:szCs w:val="24"/>
              </w:rPr>
              <w:lastRenderedPageBreak/>
              <w:t>кущий</w:t>
            </w:r>
          </w:p>
        </w:tc>
        <w:tc>
          <w:tcPr>
            <w:tcW w:w="1134"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lastRenderedPageBreak/>
              <w:t>Сообще</w:t>
            </w:r>
            <w:r w:rsidRPr="004E420A">
              <w:rPr>
                <w:rFonts w:ascii="Times New Roman" w:hAnsi="Times New Roman"/>
                <w:sz w:val="24"/>
                <w:szCs w:val="24"/>
              </w:rPr>
              <w:lastRenderedPageBreak/>
              <w:t>ние «Как добывают нефть»</w:t>
            </w:r>
          </w:p>
        </w:tc>
      </w:tr>
      <w:tr w:rsidR="00B32678" w:rsidRPr="003F5292" w:rsidTr="00F82AB9">
        <w:tc>
          <w:tcPr>
            <w:tcW w:w="852" w:type="dxa"/>
          </w:tcPr>
          <w:p w:rsidR="00B32678" w:rsidRPr="004E420A" w:rsidRDefault="00064CDD" w:rsidP="00CF1EC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lastRenderedPageBreak/>
              <w:t>4\3</w:t>
            </w:r>
          </w:p>
        </w:tc>
        <w:tc>
          <w:tcPr>
            <w:tcW w:w="992" w:type="dxa"/>
          </w:tcPr>
          <w:p w:rsidR="00B32678" w:rsidRPr="004E420A" w:rsidRDefault="00B32678" w:rsidP="00CF1EC3">
            <w:pPr>
              <w:pStyle w:val="a7"/>
              <w:rPr>
                <w:rFonts w:ascii="Times New Roman" w:hAnsi="Times New Roman"/>
                <w:sz w:val="24"/>
                <w:szCs w:val="24"/>
              </w:rPr>
            </w:pPr>
          </w:p>
        </w:tc>
        <w:tc>
          <w:tcPr>
            <w:tcW w:w="567" w:type="dxa"/>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Полезные ископаемые.  Изделие «Буровая вышка»</w:t>
            </w:r>
            <w:r w:rsidR="006503EB" w:rsidRPr="004E420A">
              <w:rPr>
                <w:rFonts w:ascii="Times New Roman" w:hAnsi="Times New Roman"/>
                <w:sz w:val="24"/>
                <w:szCs w:val="24"/>
              </w:rPr>
              <w:t>.</w:t>
            </w:r>
          </w:p>
        </w:tc>
        <w:tc>
          <w:tcPr>
            <w:tcW w:w="99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 xml:space="preserve">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материалов учебника и других источников. Находить и обозначать на карте России крупнейшие месторождения нефти и </w:t>
            </w:r>
            <w:r w:rsidRPr="004E420A">
              <w:rPr>
                <w:rFonts w:ascii="Times New Roman" w:hAnsi="Times New Roman" w:cs="Times New Roman"/>
                <w:sz w:val="24"/>
                <w:szCs w:val="24"/>
              </w:rPr>
              <w:lastRenderedPageBreak/>
              <w:t>газа.</w:t>
            </w:r>
          </w:p>
        </w:tc>
        <w:tc>
          <w:tcPr>
            <w:tcW w:w="278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Умение самостоятельно составлять алгоритм деятельности на уроке при решении проблем творческого и практического Умение проявлять познавательную инициативу в учебном сотрудничестве Формирование умения принимать и сохранять учебную задачу</w:t>
            </w:r>
          </w:p>
        </w:tc>
        <w:tc>
          <w:tcPr>
            <w:tcW w:w="1890" w:type="dxa"/>
            <w:gridSpan w:val="2"/>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 формирование чувства прекрасного и</w:t>
            </w:r>
          </w:p>
        </w:tc>
        <w:tc>
          <w:tcPr>
            <w:tcW w:w="2155"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 xml:space="preserve">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w:t>
            </w:r>
          </w:p>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Понятия:  полезные ископаемые,  месторождение, нефтепровод, тяга. Профессии: геолог, буровик. Из</w:t>
            </w:r>
            <w:r w:rsidRPr="004E420A">
              <w:rPr>
                <w:rFonts w:ascii="Times New Roman" w:hAnsi="Times New Roman" w:cs="Times New Roman"/>
                <w:sz w:val="24"/>
                <w:szCs w:val="24"/>
              </w:rPr>
              <w:lastRenderedPageBreak/>
              <w:t>делие: «Буровая вышка»</w:t>
            </w:r>
          </w:p>
        </w:tc>
        <w:tc>
          <w:tcPr>
            <w:tcW w:w="82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Сообщение «Малахит»</w:t>
            </w:r>
          </w:p>
        </w:tc>
      </w:tr>
      <w:tr w:rsidR="00B32678" w:rsidRPr="003F5292" w:rsidTr="00F82AB9">
        <w:tc>
          <w:tcPr>
            <w:tcW w:w="852" w:type="dxa"/>
          </w:tcPr>
          <w:p w:rsidR="00B32678" w:rsidRPr="004E420A" w:rsidRDefault="00064CDD" w:rsidP="00CF1EC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B32678" w:rsidRPr="004E420A" w:rsidRDefault="00B32678" w:rsidP="00CF1EC3">
            <w:pPr>
              <w:pStyle w:val="a7"/>
              <w:rPr>
                <w:rFonts w:ascii="Times New Roman" w:hAnsi="Times New Roman"/>
                <w:sz w:val="24"/>
                <w:szCs w:val="24"/>
              </w:rPr>
            </w:pPr>
          </w:p>
        </w:tc>
        <w:tc>
          <w:tcPr>
            <w:tcW w:w="567" w:type="dxa"/>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 xml:space="preserve">Полезные ископаемые. </w:t>
            </w:r>
          </w:p>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 xml:space="preserve"> Изделие  «Малахитовая шкатулка»</w:t>
            </w:r>
            <w:r w:rsidR="006503EB" w:rsidRPr="004E420A">
              <w:rPr>
                <w:rFonts w:ascii="Times New Roman" w:hAnsi="Times New Roman"/>
                <w:sz w:val="24"/>
                <w:szCs w:val="24"/>
              </w:rPr>
              <w:t>.</w:t>
            </w:r>
          </w:p>
        </w:tc>
        <w:tc>
          <w:tcPr>
            <w:tcW w:w="99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w:t>
            </w:r>
          </w:p>
        </w:tc>
        <w:tc>
          <w:tcPr>
            <w:tcW w:w="278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П.</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Ориентироваться в рисунках, схемах, таблицах, представленных в учебниках.</w:t>
            </w:r>
          </w:p>
          <w:p w:rsidR="00B32678" w:rsidRPr="004E420A" w:rsidRDefault="00B32678" w:rsidP="00CF1EC3">
            <w:pPr>
              <w:pStyle w:val="af5"/>
              <w:spacing w:before="0" w:beforeAutospacing="0" w:after="0" w:afterAutospacing="0"/>
              <w:ind w:left="72"/>
            </w:pPr>
            <w:r w:rsidRPr="004E420A">
              <w:t>Р. Следовать при выполнении заданий инструкциям учителя и алгоритмам, описывающем стандартные учебные действия.</w:t>
            </w:r>
          </w:p>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К. Участвовать в диалоге; слушать и понимать других, реагировать на реплики, задавать вопросы, высказывать свою точку зрения</w:t>
            </w:r>
          </w:p>
        </w:tc>
        <w:tc>
          <w:tcPr>
            <w:tcW w:w="1890" w:type="dxa"/>
            <w:gridSpan w:val="2"/>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Принимать учебные цели, проявлять желание учиться</w:t>
            </w:r>
          </w:p>
        </w:tc>
        <w:tc>
          <w:tcPr>
            <w:tcW w:w="2155"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Понятия: поделочные камни, имитация, мозаика, русская мозаика. Профессия: мастер по камню. Изделие: «Малахитовая шкатулка».</w:t>
            </w:r>
          </w:p>
        </w:tc>
        <w:tc>
          <w:tcPr>
            <w:tcW w:w="82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Сделать аналогичное изделие.</w:t>
            </w:r>
          </w:p>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изменив форму, размер</w:t>
            </w:r>
          </w:p>
        </w:tc>
      </w:tr>
      <w:tr w:rsidR="00B32678" w:rsidRPr="003F5292" w:rsidTr="00F82AB9">
        <w:tc>
          <w:tcPr>
            <w:tcW w:w="852" w:type="dxa"/>
          </w:tcPr>
          <w:p w:rsidR="00B32678" w:rsidRPr="004E420A" w:rsidRDefault="00064CDD" w:rsidP="00CF1EC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B32678" w:rsidRPr="004E420A" w:rsidRDefault="00B32678" w:rsidP="00CF1EC3">
            <w:pPr>
              <w:pStyle w:val="a7"/>
              <w:rPr>
                <w:rFonts w:ascii="Times New Roman" w:hAnsi="Times New Roman"/>
                <w:sz w:val="24"/>
                <w:szCs w:val="24"/>
              </w:rPr>
            </w:pPr>
          </w:p>
        </w:tc>
        <w:tc>
          <w:tcPr>
            <w:tcW w:w="567" w:type="dxa"/>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 xml:space="preserve">Автомобильный завод. </w:t>
            </w:r>
            <w:r w:rsidR="00CF1EC3" w:rsidRPr="004E420A">
              <w:rPr>
                <w:rFonts w:ascii="Times New Roman" w:hAnsi="Times New Roman"/>
                <w:sz w:val="24"/>
                <w:szCs w:val="24"/>
              </w:rPr>
              <w:t xml:space="preserve">Работа с </w:t>
            </w:r>
            <w:r w:rsidR="00CF1EC3" w:rsidRPr="004E420A">
              <w:rPr>
                <w:rFonts w:ascii="Times New Roman" w:hAnsi="Times New Roman"/>
                <w:sz w:val="24"/>
                <w:szCs w:val="24"/>
              </w:rPr>
              <w:lastRenderedPageBreak/>
              <w:t>металлическим конструктором «КАМАЗ»</w:t>
            </w:r>
            <w:r w:rsidR="006503EB" w:rsidRPr="004E420A">
              <w:rPr>
                <w:rFonts w:ascii="Times New Roman" w:hAnsi="Times New Roman"/>
                <w:sz w:val="24"/>
                <w:szCs w:val="24"/>
              </w:rPr>
              <w:t>.</w:t>
            </w:r>
            <w:r w:rsidRPr="004E420A">
              <w:rPr>
                <w:rFonts w:ascii="Times New Roman" w:hAnsi="Times New Roman"/>
                <w:sz w:val="24"/>
                <w:szCs w:val="24"/>
              </w:rPr>
              <w:t xml:space="preserve"> Изделие «КамАЗ»</w:t>
            </w:r>
            <w:r w:rsidR="006503EB" w:rsidRPr="004E420A">
              <w:rPr>
                <w:rFonts w:ascii="Times New Roman" w:hAnsi="Times New Roman"/>
                <w:sz w:val="24"/>
                <w:szCs w:val="24"/>
              </w:rPr>
              <w:t>.</w:t>
            </w:r>
          </w:p>
        </w:tc>
        <w:tc>
          <w:tcPr>
            <w:tcW w:w="99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 xml:space="preserve">комбинированный </w:t>
            </w:r>
            <w:r w:rsidRPr="004E420A">
              <w:rPr>
                <w:rFonts w:ascii="Times New Roman" w:hAnsi="Times New Roman" w:cs="Times New Roman"/>
                <w:sz w:val="24"/>
                <w:szCs w:val="24"/>
              </w:rPr>
              <w:lastRenderedPageBreak/>
              <w:t>урок</w:t>
            </w:r>
          </w:p>
        </w:tc>
        <w:tc>
          <w:tcPr>
            <w:tcW w:w="226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 xml:space="preserve">Научиться анализировать конструкцию реального </w:t>
            </w:r>
            <w:r w:rsidRPr="004E420A">
              <w:rPr>
                <w:rFonts w:ascii="Times New Roman" w:hAnsi="Times New Roman" w:cs="Times New Roman"/>
                <w:sz w:val="24"/>
                <w:szCs w:val="24"/>
              </w:rPr>
              <w:lastRenderedPageBreak/>
              <w:t>объекта, определять необходимые виды соединения.</w:t>
            </w:r>
          </w:p>
        </w:tc>
        <w:tc>
          <w:tcPr>
            <w:tcW w:w="2788" w:type="dxa"/>
          </w:tcPr>
          <w:p w:rsidR="00B32678" w:rsidRPr="004E420A" w:rsidRDefault="006503EB" w:rsidP="00CF1EC3">
            <w:pPr>
              <w:spacing w:after="0"/>
              <w:ind w:left="72"/>
              <w:rPr>
                <w:rFonts w:ascii="Times New Roman" w:hAnsi="Times New Roman" w:cs="Times New Roman"/>
                <w:sz w:val="24"/>
                <w:szCs w:val="24"/>
              </w:rPr>
            </w:pPr>
            <w:r w:rsidRPr="004E420A">
              <w:rPr>
                <w:rFonts w:ascii="Times New Roman" w:hAnsi="Times New Roman" w:cs="Times New Roman"/>
                <w:sz w:val="24"/>
                <w:szCs w:val="24"/>
              </w:rPr>
              <w:lastRenderedPageBreak/>
              <w:t>П. Извлекать информа</w:t>
            </w:r>
            <w:r w:rsidR="00B32678" w:rsidRPr="004E420A">
              <w:rPr>
                <w:rFonts w:ascii="Times New Roman" w:hAnsi="Times New Roman" w:cs="Times New Roman"/>
                <w:sz w:val="24"/>
                <w:szCs w:val="24"/>
              </w:rPr>
              <w:t xml:space="preserve">цию, представленную в разных формах (текст, </w:t>
            </w:r>
            <w:r w:rsidR="00B32678" w:rsidRPr="004E420A">
              <w:rPr>
                <w:rFonts w:ascii="Times New Roman" w:hAnsi="Times New Roman" w:cs="Times New Roman"/>
                <w:sz w:val="24"/>
                <w:szCs w:val="24"/>
              </w:rPr>
              <w:lastRenderedPageBreak/>
              <w:t>иллюстрация т</w:t>
            </w:r>
            <w:r w:rsidRPr="004E420A">
              <w:rPr>
                <w:rFonts w:ascii="Times New Roman" w:hAnsi="Times New Roman" w:cs="Times New Roman"/>
                <w:sz w:val="24"/>
                <w:szCs w:val="24"/>
              </w:rPr>
              <w:t>аблица, схема, диаграмма, экспо</w:t>
            </w:r>
            <w:r w:rsidR="00B32678" w:rsidRPr="004E420A">
              <w:rPr>
                <w:rFonts w:ascii="Times New Roman" w:hAnsi="Times New Roman" w:cs="Times New Roman"/>
                <w:sz w:val="24"/>
                <w:szCs w:val="24"/>
              </w:rPr>
              <w:t xml:space="preserve">нат, модель и др.) </w:t>
            </w:r>
          </w:p>
          <w:p w:rsidR="00B32678" w:rsidRPr="004E420A" w:rsidRDefault="00B32678" w:rsidP="00CF1EC3">
            <w:pPr>
              <w:pStyle w:val="af7"/>
              <w:ind w:left="72"/>
              <w:jc w:val="left"/>
              <w:rPr>
                <w:b w:val="0"/>
                <w:bCs w:val="0"/>
              </w:rPr>
            </w:pPr>
            <w:r w:rsidRPr="004E420A">
              <w:rPr>
                <w:b w:val="0"/>
                <w:bCs w:val="0"/>
              </w:rPr>
              <w:t xml:space="preserve">Р. Корректировать выполнение задания в соответствии с планом, условиями выполнения, результатом действий на определенном этапе. </w:t>
            </w:r>
          </w:p>
          <w:p w:rsidR="00B32678" w:rsidRPr="004E420A" w:rsidRDefault="00B32678" w:rsidP="00CF1EC3">
            <w:pPr>
              <w:pStyle w:val="af7"/>
              <w:ind w:left="72"/>
              <w:jc w:val="left"/>
            </w:pPr>
            <w:r w:rsidRPr="004E420A">
              <w:rPr>
                <w:b w:val="0"/>
                <w:bCs w:val="0"/>
              </w:rPr>
              <w:t>К. Участвовать в работе группы (в том числе в ходе проектной деятельности)</w:t>
            </w:r>
          </w:p>
        </w:tc>
        <w:tc>
          <w:tcPr>
            <w:tcW w:w="1890" w:type="dxa"/>
            <w:gridSpan w:val="2"/>
          </w:tcPr>
          <w:p w:rsidR="00B32678" w:rsidRPr="004E420A" w:rsidRDefault="00B32678" w:rsidP="00CF1EC3">
            <w:pPr>
              <w:pStyle w:val="western"/>
              <w:spacing w:before="0" w:beforeAutospacing="0" w:after="0" w:afterAutospacing="0"/>
              <w:ind w:left="72"/>
            </w:pPr>
            <w:r w:rsidRPr="004E420A">
              <w:lastRenderedPageBreak/>
              <w:t xml:space="preserve">Сопоставлять самооценку собственной </w:t>
            </w:r>
            <w:r w:rsidRPr="004E420A">
              <w:lastRenderedPageBreak/>
              <w:t>деятельности с оценкой ее товарищами, учителем.</w:t>
            </w:r>
          </w:p>
          <w:p w:rsidR="00B32678" w:rsidRPr="004E420A" w:rsidRDefault="00B32678" w:rsidP="00CF1EC3">
            <w:pPr>
              <w:spacing w:after="0"/>
              <w:rPr>
                <w:rFonts w:ascii="Times New Roman" w:hAnsi="Times New Roman" w:cs="Times New Roman"/>
                <w:sz w:val="24"/>
                <w:szCs w:val="24"/>
              </w:rPr>
            </w:pPr>
          </w:p>
        </w:tc>
        <w:tc>
          <w:tcPr>
            <w:tcW w:w="2155" w:type="dxa"/>
          </w:tcPr>
          <w:p w:rsidR="00B32678" w:rsidRPr="004E420A" w:rsidRDefault="00B32678" w:rsidP="00B32678">
            <w:pPr>
              <w:spacing w:after="0"/>
              <w:rPr>
                <w:rFonts w:ascii="Times New Roman" w:hAnsi="Times New Roman" w:cs="Times New Roman"/>
                <w:sz w:val="24"/>
                <w:szCs w:val="24"/>
              </w:rPr>
            </w:pPr>
            <w:r w:rsidRPr="004E420A">
              <w:rPr>
                <w:rFonts w:ascii="Times New Roman" w:hAnsi="Times New Roman" w:cs="Times New Roman"/>
                <w:bCs/>
                <w:spacing w:val="2"/>
                <w:sz w:val="24"/>
                <w:szCs w:val="24"/>
              </w:rPr>
              <w:lastRenderedPageBreak/>
              <w:t xml:space="preserve">Находить </w:t>
            </w:r>
            <w:r w:rsidRPr="004E420A">
              <w:rPr>
                <w:rFonts w:ascii="Times New Roman" w:hAnsi="Times New Roman" w:cs="Times New Roman"/>
                <w:spacing w:val="2"/>
                <w:sz w:val="24"/>
                <w:szCs w:val="24"/>
              </w:rPr>
              <w:t xml:space="preserve">и </w:t>
            </w:r>
            <w:r w:rsidRPr="004E420A">
              <w:rPr>
                <w:rFonts w:ascii="Times New Roman" w:hAnsi="Times New Roman" w:cs="Times New Roman"/>
                <w:bCs/>
                <w:spacing w:val="2"/>
                <w:sz w:val="24"/>
                <w:szCs w:val="24"/>
              </w:rPr>
              <w:t xml:space="preserve">отбирать </w:t>
            </w:r>
            <w:r w:rsidRPr="004E420A">
              <w:rPr>
                <w:rFonts w:ascii="Times New Roman" w:hAnsi="Times New Roman" w:cs="Times New Roman"/>
                <w:spacing w:val="2"/>
                <w:sz w:val="24"/>
                <w:szCs w:val="24"/>
              </w:rPr>
              <w:t>информацию о полезных иско</w:t>
            </w:r>
            <w:r w:rsidRPr="004E420A">
              <w:rPr>
                <w:rFonts w:ascii="Times New Roman" w:hAnsi="Times New Roman" w:cs="Times New Roman"/>
                <w:spacing w:val="2"/>
                <w:sz w:val="24"/>
                <w:szCs w:val="24"/>
              </w:rPr>
              <w:lastRenderedPageBreak/>
              <w:t>паемых, спосо</w:t>
            </w:r>
            <w:r w:rsidRPr="004E420A">
              <w:rPr>
                <w:rFonts w:ascii="Times New Roman" w:hAnsi="Times New Roman" w:cs="Times New Roman"/>
                <w:spacing w:val="-1"/>
                <w:sz w:val="24"/>
                <w:szCs w:val="24"/>
              </w:rPr>
              <w:t xml:space="preserve">бах их добычи и транспортировки, профессиях людей, занимающихся добычей ископаемых посредством бурения и поиском полезных ископаемых, из материала учебника и других источников. </w:t>
            </w:r>
            <w:r w:rsidRPr="004E420A">
              <w:rPr>
                <w:rFonts w:ascii="Times New Roman" w:hAnsi="Times New Roman" w:cs="Times New Roman"/>
                <w:bCs/>
                <w:spacing w:val="-1"/>
                <w:sz w:val="24"/>
                <w:szCs w:val="24"/>
              </w:rPr>
              <w:t xml:space="preserve">Находить </w:t>
            </w:r>
            <w:r w:rsidRPr="004E420A">
              <w:rPr>
                <w:rFonts w:ascii="Times New Roman" w:hAnsi="Times New Roman" w:cs="Times New Roman"/>
                <w:spacing w:val="-1"/>
                <w:sz w:val="24"/>
                <w:szCs w:val="24"/>
              </w:rPr>
              <w:t xml:space="preserve">и </w:t>
            </w:r>
            <w:r w:rsidRPr="004E420A">
              <w:rPr>
                <w:rFonts w:ascii="Times New Roman" w:hAnsi="Times New Roman" w:cs="Times New Roman"/>
                <w:bCs/>
                <w:spacing w:val="1"/>
                <w:sz w:val="24"/>
                <w:szCs w:val="24"/>
              </w:rPr>
              <w:t xml:space="preserve">обозначать </w:t>
            </w:r>
            <w:r w:rsidRPr="004E420A">
              <w:rPr>
                <w:rFonts w:ascii="Times New Roman" w:hAnsi="Times New Roman" w:cs="Times New Roman"/>
                <w:spacing w:val="1"/>
                <w:sz w:val="24"/>
                <w:szCs w:val="24"/>
              </w:rPr>
              <w:t>на карте России крупнейшие месторождения нефти и га</w:t>
            </w:r>
            <w:r w:rsidRPr="004E420A">
              <w:rPr>
                <w:rFonts w:ascii="Times New Roman" w:hAnsi="Times New Roman" w:cs="Times New Roman"/>
                <w:spacing w:val="-2"/>
                <w:sz w:val="24"/>
                <w:szCs w:val="24"/>
              </w:rPr>
              <w:t xml:space="preserve">за. </w:t>
            </w:r>
            <w:r w:rsidRPr="004E420A">
              <w:rPr>
                <w:rFonts w:ascii="Times New Roman" w:hAnsi="Times New Roman" w:cs="Times New Roman"/>
                <w:bCs/>
                <w:spacing w:val="-2"/>
                <w:sz w:val="24"/>
                <w:szCs w:val="24"/>
              </w:rPr>
              <w:t xml:space="preserve">Выбирать </w:t>
            </w:r>
            <w:r w:rsidRPr="004E420A">
              <w:rPr>
                <w:rFonts w:ascii="Times New Roman" w:hAnsi="Times New Roman" w:cs="Times New Roman"/>
                <w:spacing w:val="-2"/>
                <w:sz w:val="24"/>
                <w:szCs w:val="24"/>
              </w:rPr>
              <w:t xml:space="preserve">информацию, необходимую для изготовления изделия, </w:t>
            </w:r>
            <w:r w:rsidRPr="004E420A">
              <w:rPr>
                <w:rFonts w:ascii="Times New Roman" w:hAnsi="Times New Roman" w:cs="Times New Roman"/>
                <w:bCs/>
                <w:spacing w:val="-1"/>
                <w:sz w:val="24"/>
                <w:szCs w:val="24"/>
              </w:rPr>
              <w:t xml:space="preserve">объяснять </w:t>
            </w:r>
            <w:r w:rsidRPr="004E420A">
              <w:rPr>
                <w:rFonts w:ascii="Times New Roman" w:hAnsi="Times New Roman" w:cs="Times New Roman"/>
                <w:spacing w:val="-1"/>
                <w:sz w:val="24"/>
                <w:szCs w:val="24"/>
              </w:rPr>
              <w:t xml:space="preserve">новые понятия. </w:t>
            </w:r>
            <w:r w:rsidRPr="004E420A">
              <w:rPr>
                <w:rFonts w:ascii="Times New Roman" w:hAnsi="Times New Roman" w:cs="Times New Roman"/>
                <w:bCs/>
                <w:spacing w:val="-1"/>
                <w:sz w:val="24"/>
                <w:szCs w:val="24"/>
              </w:rPr>
              <w:t xml:space="preserve">Анализировать </w:t>
            </w:r>
            <w:r w:rsidRPr="004E420A">
              <w:rPr>
                <w:rFonts w:ascii="Times New Roman" w:hAnsi="Times New Roman" w:cs="Times New Roman"/>
                <w:spacing w:val="-1"/>
                <w:sz w:val="24"/>
                <w:szCs w:val="24"/>
              </w:rPr>
              <w:t xml:space="preserve">конструкцию реального объекта (буровой вышки) и определять основные элементы конструкции. </w:t>
            </w:r>
          </w:p>
        </w:tc>
        <w:tc>
          <w:tcPr>
            <w:tcW w:w="82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 xml:space="preserve">Найти информацию о </w:t>
            </w:r>
            <w:r w:rsidRPr="004E420A">
              <w:rPr>
                <w:rFonts w:ascii="Times New Roman" w:hAnsi="Times New Roman"/>
                <w:sz w:val="24"/>
                <w:szCs w:val="24"/>
              </w:rPr>
              <w:lastRenderedPageBreak/>
              <w:t>машиностроительных заводах России</w:t>
            </w:r>
          </w:p>
        </w:tc>
      </w:tr>
      <w:tr w:rsidR="009B285C" w:rsidRPr="003F5292" w:rsidTr="00F82AB9">
        <w:trPr>
          <w:trHeight w:val="1833"/>
        </w:trPr>
        <w:tc>
          <w:tcPr>
            <w:tcW w:w="852" w:type="dxa"/>
          </w:tcPr>
          <w:p w:rsidR="009B285C" w:rsidRPr="004E420A" w:rsidRDefault="00064CDD" w:rsidP="00CF1EC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lastRenderedPageBreak/>
              <w:t>7\6</w:t>
            </w:r>
          </w:p>
        </w:tc>
        <w:tc>
          <w:tcPr>
            <w:tcW w:w="992" w:type="dxa"/>
          </w:tcPr>
          <w:p w:rsidR="009B285C" w:rsidRPr="004E420A" w:rsidRDefault="009B285C">
            <w:pPr>
              <w:rPr>
                <w:sz w:val="24"/>
                <w:szCs w:val="24"/>
              </w:rPr>
            </w:pPr>
          </w:p>
        </w:tc>
        <w:tc>
          <w:tcPr>
            <w:tcW w:w="567" w:type="dxa"/>
          </w:tcPr>
          <w:p w:rsidR="009B285C" w:rsidRPr="004E420A" w:rsidRDefault="009B285C"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9B285C" w:rsidRPr="004E420A" w:rsidRDefault="009B285C" w:rsidP="00CF1EC3">
            <w:pPr>
              <w:pStyle w:val="a7"/>
              <w:rPr>
                <w:rFonts w:ascii="Times New Roman" w:hAnsi="Times New Roman"/>
                <w:sz w:val="24"/>
                <w:szCs w:val="24"/>
              </w:rPr>
            </w:pPr>
            <w:r w:rsidRPr="004E420A">
              <w:rPr>
                <w:rFonts w:ascii="Times New Roman" w:hAnsi="Times New Roman"/>
                <w:sz w:val="24"/>
                <w:szCs w:val="24"/>
              </w:rPr>
              <w:t>Автомобильный завод. Работа с металлическим конструктором.  «Кузов» -изделие</w:t>
            </w:r>
          </w:p>
        </w:tc>
        <w:tc>
          <w:tcPr>
            <w:tcW w:w="992"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анализировать конструкцию реального объекта, определять необходимые виды соединения.</w:t>
            </w:r>
          </w:p>
        </w:tc>
        <w:tc>
          <w:tcPr>
            <w:tcW w:w="2788" w:type="dxa"/>
          </w:tcPr>
          <w:p w:rsidR="009B285C" w:rsidRPr="004E420A" w:rsidRDefault="009B285C" w:rsidP="00CF1EC3">
            <w:pPr>
              <w:spacing w:after="0"/>
              <w:ind w:left="72"/>
              <w:rPr>
                <w:rFonts w:ascii="Times New Roman" w:hAnsi="Times New Roman" w:cs="Times New Roman"/>
                <w:sz w:val="24"/>
                <w:szCs w:val="24"/>
              </w:rPr>
            </w:pPr>
            <w:r w:rsidRPr="004E420A">
              <w:rPr>
                <w:rFonts w:ascii="Times New Roman" w:hAnsi="Times New Roman" w:cs="Times New Roman"/>
                <w:sz w:val="24"/>
                <w:szCs w:val="24"/>
              </w:rPr>
              <w:t>П. Использовать преобразование словесной информации в услов</w:t>
            </w:r>
            <w:r w:rsidR="004E420A">
              <w:rPr>
                <w:rFonts w:ascii="Times New Roman" w:hAnsi="Times New Roman" w:cs="Times New Roman"/>
                <w:sz w:val="24"/>
                <w:szCs w:val="24"/>
              </w:rPr>
              <w:t>ные модели и наоборот. Самостоя</w:t>
            </w:r>
            <w:r w:rsidRPr="004E420A">
              <w:rPr>
                <w:rFonts w:ascii="Times New Roman" w:hAnsi="Times New Roman" w:cs="Times New Roman"/>
                <w:sz w:val="24"/>
                <w:szCs w:val="24"/>
              </w:rPr>
              <w:t xml:space="preserve">тельно использовать модели при решении учебных задач. </w:t>
            </w:r>
          </w:p>
          <w:p w:rsidR="009B285C" w:rsidRPr="004E420A" w:rsidRDefault="009B285C" w:rsidP="00CF1EC3">
            <w:pPr>
              <w:pStyle w:val="af7"/>
              <w:ind w:left="72"/>
              <w:jc w:val="left"/>
              <w:rPr>
                <w:b w:val="0"/>
                <w:bCs w:val="0"/>
              </w:rPr>
            </w:pPr>
            <w:r w:rsidRPr="004E420A">
              <w:rPr>
                <w:b w:val="0"/>
                <w:bCs w:val="0"/>
              </w:rPr>
              <w:t xml:space="preserve">Р. Корректировать выполнение задания в соответствии с планом, на определенном этапе. </w:t>
            </w:r>
          </w:p>
          <w:p w:rsidR="009B285C" w:rsidRPr="004E420A" w:rsidRDefault="009B285C" w:rsidP="00CF1EC3">
            <w:pPr>
              <w:pStyle w:val="af7"/>
              <w:ind w:left="72"/>
              <w:jc w:val="left"/>
              <w:rPr>
                <w:b w:val="0"/>
                <w:bCs w:val="0"/>
              </w:rPr>
            </w:pPr>
            <w:r w:rsidRPr="004E420A">
              <w:rPr>
                <w:b w:val="0"/>
                <w:bCs w:val="0"/>
              </w:rPr>
              <w:t xml:space="preserve">К. Распределять роли, договариваться друг с другом, учитывая конечную цель. </w:t>
            </w:r>
          </w:p>
          <w:p w:rsidR="009B285C" w:rsidRPr="004E420A" w:rsidRDefault="009B285C" w:rsidP="00B32678">
            <w:pPr>
              <w:pStyle w:val="af7"/>
              <w:ind w:left="72"/>
              <w:jc w:val="left"/>
              <w:rPr>
                <w:b w:val="0"/>
                <w:bCs w:val="0"/>
              </w:rPr>
            </w:pPr>
            <w:r w:rsidRPr="004E420A">
              <w:rPr>
                <w:b w:val="0"/>
                <w:bCs w:val="0"/>
              </w:rPr>
              <w:t>Осуществлять взаимопомощь и взаимоконтроль при работе в группе</w:t>
            </w:r>
          </w:p>
        </w:tc>
        <w:tc>
          <w:tcPr>
            <w:tcW w:w="1890" w:type="dxa"/>
            <w:gridSpan w:val="2"/>
          </w:tcPr>
          <w:p w:rsidR="009B285C" w:rsidRPr="004E420A" w:rsidRDefault="009B285C" w:rsidP="00CF1EC3">
            <w:pPr>
              <w:pStyle w:val="western"/>
              <w:spacing w:before="0" w:beforeAutospacing="0" w:after="0" w:afterAutospacing="0"/>
              <w:ind w:left="72"/>
            </w:pPr>
            <w:r w:rsidRPr="004E420A">
              <w:t>Сопоставлять самооценку собственной деятельности с оценкой ее товарищами, учителем.</w:t>
            </w:r>
          </w:p>
          <w:p w:rsidR="009B285C" w:rsidRPr="004E420A" w:rsidRDefault="009B285C" w:rsidP="00CF1EC3">
            <w:pPr>
              <w:spacing w:after="0"/>
              <w:rPr>
                <w:rFonts w:ascii="Times New Roman" w:hAnsi="Times New Roman" w:cs="Times New Roman"/>
                <w:sz w:val="24"/>
                <w:szCs w:val="24"/>
              </w:rPr>
            </w:pPr>
          </w:p>
        </w:tc>
        <w:tc>
          <w:tcPr>
            <w:tcW w:w="2155"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bCs/>
                <w:spacing w:val="1"/>
                <w:sz w:val="24"/>
                <w:szCs w:val="24"/>
              </w:rPr>
              <w:t xml:space="preserve">Составлять </w:t>
            </w:r>
            <w:r w:rsidRPr="004E420A">
              <w:rPr>
                <w:rFonts w:ascii="Times New Roman" w:hAnsi="Times New Roman" w:cs="Times New Roman"/>
                <w:spacing w:val="1"/>
                <w:sz w:val="24"/>
                <w:szCs w:val="24"/>
              </w:rPr>
              <w:t xml:space="preserve">план </w:t>
            </w:r>
            <w:r w:rsidRPr="004E420A">
              <w:rPr>
                <w:rFonts w:ascii="Times New Roman" w:hAnsi="Times New Roman" w:cs="Times New Roman"/>
                <w:spacing w:val="-2"/>
                <w:sz w:val="24"/>
                <w:szCs w:val="24"/>
              </w:rPr>
              <w:t xml:space="preserve">изготовления изделия на основе слайдового плана, </w:t>
            </w:r>
            <w:r w:rsidRPr="004E420A">
              <w:rPr>
                <w:rFonts w:ascii="Times New Roman" w:hAnsi="Times New Roman" w:cs="Times New Roman"/>
                <w:bCs/>
                <w:spacing w:val="-2"/>
                <w:sz w:val="24"/>
                <w:szCs w:val="24"/>
              </w:rPr>
              <w:t xml:space="preserve">заполнять </w:t>
            </w:r>
            <w:r w:rsidRPr="004E420A">
              <w:rPr>
                <w:rFonts w:ascii="Times New Roman" w:hAnsi="Times New Roman" w:cs="Times New Roman"/>
                <w:spacing w:val="-2"/>
                <w:sz w:val="24"/>
                <w:szCs w:val="24"/>
              </w:rPr>
              <w:t>техно</w:t>
            </w:r>
            <w:r w:rsidRPr="004E420A">
              <w:rPr>
                <w:rFonts w:ascii="Times New Roman" w:hAnsi="Times New Roman" w:cs="Times New Roman"/>
                <w:spacing w:val="-2"/>
                <w:sz w:val="24"/>
                <w:szCs w:val="24"/>
              </w:rPr>
              <w:softHyphen/>
              <w:t xml:space="preserve">логическую карту и </w:t>
            </w:r>
            <w:r w:rsidRPr="004E420A">
              <w:rPr>
                <w:rFonts w:ascii="Times New Roman" w:hAnsi="Times New Roman" w:cs="Times New Roman"/>
                <w:bCs/>
                <w:spacing w:val="-2"/>
                <w:sz w:val="24"/>
                <w:szCs w:val="24"/>
              </w:rPr>
              <w:t xml:space="preserve">соотносить </w:t>
            </w:r>
            <w:r w:rsidRPr="004E420A">
              <w:rPr>
                <w:rFonts w:ascii="Times New Roman" w:hAnsi="Times New Roman" w:cs="Times New Roman"/>
                <w:spacing w:val="-2"/>
                <w:sz w:val="24"/>
                <w:szCs w:val="24"/>
              </w:rPr>
              <w:t>её с рубрикой «Вопросы юного тех</w:t>
            </w:r>
            <w:r w:rsidRPr="004E420A">
              <w:rPr>
                <w:rFonts w:ascii="Times New Roman" w:hAnsi="Times New Roman" w:cs="Times New Roman"/>
                <w:sz w:val="24"/>
                <w:szCs w:val="24"/>
              </w:rPr>
              <w:t xml:space="preserve">нолога». </w:t>
            </w:r>
            <w:r w:rsidRPr="004E420A">
              <w:rPr>
                <w:rFonts w:ascii="Times New Roman" w:hAnsi="Times New Roman" w:cs="Times New Roman"/>
                <w:bCs/>
                <w:sz w:val="24"/>
                <w:szCs w:val="24"/>
              </w:rPr>
              <w:t xml:space="preserve">Соблюдать </w:t>
            </w:r>
            <w:r w:rsidRPr="004E420A">
              <w:rPr>
                <w:rFonts w:ascii="Times New Roman" w:hAnsi="Times New Roman" w:cs="Times New Roman"/>
                <w:sz w:val="24"/>
                <w:szCs w:val="24"/>
              </w:rPr>
              <w:t xml:space="preserve">правила безопасного использования инструментов (отвёртки, гаечного ключа). Самостоятельно </w:t>
            </w:r>
            <w:r w:rsidRPr="004E420A">
              <w:rPr>
                <w:rFonts w:ascii="Times New Roman" w:hAnsi="Times New Roman" w:cs="Times New Roman"/>
                <w:bCs/>
                <w:sz w:val="24"/>
                <w:szCs w:val="24"/>
              </w:rPr>
              <w:t xml:space="preserve">собирать </w:t>
            </w:r>
            <w:r w:rsidRPr="004E420A">
              <w:rPr>
                <w:rFonts w:ascii="Times New Roman" w:hAnsi="Times New Roman" w:cs="Times New Roman"/>
                <w:sz w:val="24"/>
                <w:szCs w:val="24"/>
              </w:rPr>
              <w:t xml:space="preserve">буровую </w:t>
            </w:r>
            <w:r w:rsidRPr="004E420A">
              <w:rPr>
                <w:rFonts w:ascii="Times New Roman" w:hAnsi="Times New Roman" w:cs="Times New Roman"/>
                <w:spacing w:val="-6"/>
                <w:sz w:val="24"/>
                <w:szCs w:val="24"/>
              </w:rPr>
              <w:t>вышку.</w:t>
            </w:r>
          </w:p>
          <w:p w:rsidR="009B285C" w:rsidRPr="004E420A" w:rsidRDefault="009B285C" w:rsidP="00B32678">
            <w:pPr>
              <w:spacing w:after="0"/>
              <w:rPr>
                <w:rFonts w:ascii="Times New Roman" w:hAnsi="Times New Roman" w:cs="Times New Roman"/>
                <w:sz w:val="24"/>
                <w:szCs w:val="24"/>
              </w:rPr>
            </w:pPr>
            <w:r w:rsidRPr="004E420A">
              <w:rPr>
                <w:rFonts w:ascii="Times New Roman" w:hAnsi="Times New Roman" w:cs="Times New Roman"/>
                <w:bCs/>
                <w:spacing w:val="1"/>
                <w:sz w:val="24"/>
                <w:szCs w:val="24"/>
              </w:rPr>
              <w:t xml:space="preserve">Распределять </w:t>
            </w:r>
            <w:r w:rsidRPr="004E420A">
              <w:rPr>
                <w:rFonts w:ascii="Times New Roman" w:hAnsi="Times New Roman" w:cs="Times New Roman"/>
                <w:spacing w:val="1"/>
                <w:sz w:val="24"/>
                <w:szCs w:val="24"/>
              </w:rPr>
              <w:t xml:space="preserve">роли и обязанности при выполнении проекта (работать </w:t>
            </w:r>
            <w:r w:rsidRPr="004E420A">
              <w:rPr>
                <w:rFonts w:ascii="Times New Roman" w:hAnsi="Times New Roman" w:cs="Times New Roman"/>
                <w:spacing w:val="-2"/>
                <w:sz w:val="24"/>
                <w:szCs w:val="24"/>
              </w:rPr>
              <w:t xml:space="preserve">в мини-группах). </w:t>
            </w:r>
            <w:r w:rsidRPr="004E420A">
              <w:rPr>
                <w:rFonts w:ascii="Times New Roman" w:hAnsi="Times New Roman" w:cs="Times New Roman"/>
                <w:bCs/>
                <w:spacing w:val="-2"/>
                <w:sz w:val="24"/>
                <w:szCs w:val="24"/>
              </w:rPr>
              <w:t xml:space="preserve">Помогать </w:t>
            </w:r>
            <w:r w:rsidRPr="004E420A">
              <w:rPr>
                <w:rFonts w:ascii="Times New Roman" w:hAnsi="Times New Roman" w:cs="Times New Roman"/>
                <w:spacing w:val="-2"/>
                <w:sz w:val="24"/>
                <w:szCs w:val="24"/>
              </w:rPr>
              <w:t>участникам группы при изготовлении из</w:t>
            </w:r>
            <w:r w:rsidRPr="004E420A">
              <w:rPr>
                <w:rFonts w:ascii="Times New Roman" w:hAnsi="Times New Roman" w:cs="Times New Roman"/>
                <w:spacing w:val="-2"/>
                <w:sz w:val="24"/>
                <w:szCs w:val="24"/>
              </w:rPr>
              <w:softHyphen/>
            </w:r>
            <w:r w:rsidRPr="004E420A">
              <w:rPr>
                <w:rFonts w:ascii="Times New Roman" w:hAnsi="Times New Roman" w:cs="Times New Roman"/>
                <w:sz w:val="24"/>
                <w:szCs w:val="24"/>
              </w:rPr>
              <w:t xml:space="preserve">делия. </w:t>
            </w:r>
          </w:p>
        </w:tc>
        <w:tc>
          <w:tcPr>
            <w:tcW w:w="822"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Pr>
          <w:p w:rsidR="009B285C" w:rsidRPr="004E420A" w:rsidRDefault="009B285C" w:rsidP="00CF1EC3">
            <w:pPr>
              <w:pStyle w:val="a7"/>
              <w:rPr>
                <w:rFonts w:ascii="Times New Roman" w:hAnsi="Times New Roman"/>
                <w:sz w:val="24"/>
                <w:szCs w:val="24"/>
              </w:rPr>
            </w:pPr>
            <w:r w:rsidRPr="004E420A">
              <w:rPr>
                <w:rFonts w:ascii="Times New Roman" w:hAnsi="Times New Roman"/>
                <w:sz w:val="24"/>
                <w:szCs w:val="24"/>
              </w:rPr>
              <w:t>Сообщение «История создания медалей»</w:t>
            </w:r>
          </w:p>
        </w:tc>
      </w:tr>
      <w:tr w:rsidR="009B285C" w:rsidRPr="003F5292" w:rsidTr="00F82AB9">
        <w:tc>
          <w:tcPr>
            <w:tcW w:w="852" w:type="dxa"/>
          </w:tcPr>
          <w:p w:rsidR="009B285C" w:rsidRPr="004E420A" w:rsidRDefault="00064CDD" w:rsidP="00CF1EC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8\7</w:t>
            </w:r>
          </w:p>
        </w:tc>
        <w:tc>
          <w:tcPr>
            <w:tcW w:w="992" w:type="dxa"/>
          </w:tcPr>
          <w:p w:rsidR="009B285C" w:rsidRPr="004E420A" w:rsidRDefault="009B285C">
            <w:pPr>
              <w:rPr>
                <w:sz w:val="24"/>
                <w:szCs w:val="24"/>
              </w:rPr>
            </w:pPr>
          </w:p>
        </w:tc>
        <w:tc>
          <w:tcPr>
            <w:tcW w:w="567" w:type="dxa"/>
          </w:tcPr>
          <w:p w:rsidR="009B285C" w:rsidRPr="004E420A" w:rsidRDefault="009B285C"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9B285C" w:rsidRPr="004E420A" w:rsidRDefault="009B285C" w:rsidP="00CF1EC3">
            <w:pPr>
              <w:pStyle w:val="a7"/>
              <w:rPr>
                <w:rFonts w:ascii="Times New Roman" w:hAnsi="Times New Roman"/>
                <w:sz w:val="24"/>
                <w:szCs w:val="24"/>
              </w:rPr>
            </w:pPr>
            <w:r w:rsidRPr="004E420A">
              <w:rPr>
                <w:rFonts w:ascii="Times New Roman" w:hAnsi="Times New Roman"/>
                <w:sz w:val="24"/>
                <w:szCs w:val="24"/>
              </w:rPr>
              <w:t>Монетный двор. Тиснение по фольге «Медаль» Изделие «Стороны медали»</w:t>
            </w:r>
          </w:p>
        </w:tc>
        <w:tc>
          <w:tcPr>
            <w:tcW w:w="992"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Учиться осваивать технику тиснения по фольге</w:t>
            </w:r>
          </w:p>
        </w:tc>
        <w:tc>
          <w:tcPr>
            <w:tcW w:w="2788"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 xml:space="preserve">Находить и отбирать информацию; объяснять новые понятия; организовывать рабочее место; проводить совместную оценку этапов работы; составлять рассказ для презентации изделия, отвечать на вопросы по </w:t>
            </w:r>
            <w:r w:rsidRPr="004E420A">
              <w:rPr>
                <w:rFonts w:ascii="Times New Roman" w:hAnsi="Times New Roman" w:cs="Times New Roman"/>
                <w:sz w:val="24"/>
                <w:szCs w:val="24"/>
              </w:rPr>
              <w:lastRenderedPageBreak/>
              <w:t>презентации.</w:t>
            </w:r>
          </w:p>
        </w:tc>
        <w:tc>
          <w:tcPr>
            <w:tcW w:w="1890" w:type="dxa"/>
            <w:gridSpan w:val="2"/>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 xml:space="preserve">Формирование мотива, реализующего потребность в социально значимой и социально оцениваемой деятельности, формирование </w:t>
            </w:r>
            <w:r w:rsidRPr="004E420A">
              <w:rPr>
                <w:rFonts w:ascii="Times New Roman" w:hAnsi="Times New Roman" w:cs="Times New Roman"/>
                <w:sz w:val="24"/>
                <w:szCs w:val="24"/>
              </w:rPr>
              <w:lastRenderedPageBreak/>
              <w:t>чувства прекрасного и</w:t>
            </w:r>
          </w:p>
        </w:tc>
        <w:tc>
          <w:tcPr>
            <w:tcW w:w="2155"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bCs/>
                <w:sz w:val="24"/>
                <w:szCs w:val="24"/>
              </w:rPr>
              <w:lastRenderedPageBreak/>
              <w:t xml:space="preserve">Проводить </w:t>
            </w:r>
            <w:r w:rsidRPr="004E420A">
              <w:rPr>
                <w:rFonts w:ascii="Times New Roman" w:hAnsi="Times New Roman" w:cs="Times New Roman"/>
                <w:sz w:val="24"/>
                <w:szCs w:val="24"/>
              </w:rPr>
              <w:t xml:space="preserve">оценку этапов работы и на её основе </w:t>
            </w:r>
            <w:r w:rsidRPr="004E420A">
              <w:rPr>
                <w:rFonts w:ascii="Times New Roman" w:hAnsi="Times New Roman" w:cs="Times New Roman"/>
                <w:bCs/>
                <w:sz w:val="24"/>
                <w:szCs w:val="24"/>
              </w:rPr>
              <w:t>контролиро</w:t>
            </w:r>
            <w:r w:rsidRPr="004E420A">
              <w:rPr>
                <w:rFonts w:ascii="Times New Roman" w:hAnsi="Times New Roman" w:cs="Times New Roman"/>
                <w:bCs/>
                <w:sz w:val="24"/>
                <w:szCs w:val="24"/>
              </w:rPr>
              <w:softHyphen/>
              <w:t xml:space="preserve">вать </w:t>
            </w:r>
            <w:r w:rsidRPr="004E420A">
              <w:rPr>
                <w:rFonts w:ascii="Times New Roman" w:hAnsi="Times New Roman" w:cs="Times New Roman"/>
                <w:sz w:val="24"/>
                <w:szCs w:val="24"/>
              </w:rPr>
              <w:t>последовательность и качество изготовления изделия</w:t>
            </w:r>
          </w:p>
        </w:tc>
        <w:tc>
          <w:tcPr>
            <w:tcW w:w="822" w:type="dxa"/>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Pr>
          <w:p w:rsidR="009B285C" w:rsidRPr="004E420A" w:rsidRDefault="009B285C" w:rsidP="00CF1EC3">
            <w:pPr>
              <w:pStyle w:val="a7"/>
              <w:rPr>
                <w:rFonts w:ascii="Times New Roman" w:hAnsi="Times New Roman"/>
                <w:sz w:val="24"/>
                <w:szCs w:val="24"/>
              </w:rPr>
            </w:pPr>
            <w:r w:rsidRPr="004E420A">
              <w:rPr>
                <w:rFonts w:ascii="Times New Roman" w:hAnsi="Times New Roman"/>
                <w:sz w:val="24"/>
                <w:szCs w:val="24"/>
              </w:rPr>
              <w:t>Сплести ленту для медали</w:t>
            </w:r>
          </w:p>
        </w:tc>
      </w:tr>
      <w:tr w:rsidR="009B285C" w:rsidRPr="003F5292" w:rsidTr="00F82AB9">
        <w:tc>
          <w:tcPr>
            <w:tcW w:w="852" w:type="dxa"/>
            <w:tcBorders>
              <w:bottom w:val="single" w:sz="4" w:space="0" w:color="auto"/>
            </w:tcBorders>
          </w:tcPr>
          <w:p w:rsidR="009B285C" w:rsidRPr="004E420A" w:rsidRDefault="00064CDD" w:rsidP="00CF1EC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9\8</w:t>
            </w:r>
          </w:p>
        </w:tc>
        <w:tc>
          <w:tcPr>
            <w:tcW w:w="992" w:type="dxa"/>
            <w:tcBorders>
              <w:bottom w:val="single" w:sz="4" w:space="0" w:color="auto"/>
            </w:tcBorders>
          </w:tcPr>
          <w:p w:rsidR="009B285C" w:rsidRPr="004E420A" w:rsidRDefault="009B285C">
            <w:pPr>
              <w:rPr>
                <w:sz w:val="24"/>
                <w:szCs w:val="24"/>
              </w:rPr>
            </w:pPr>
          </w:p>
        </w:tc>
        <w:tc>
          <w:tcPr>
            <w:tcW w:w="567" w:type="dxa"/>
            <w:tcBorders>
              <w:bottom w:val="single" w:sz="4" w:space="0" w:color="auto"/>
            </w:tcBorders>
          </w:tcPr>
          <w:p w:rsidR="009B285C" w:rsidRPr="004E420A" w:rsidRDefault="009B285C"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9B285C" w:rsidRPr="004E420A" w:rsidRDefault="009B285C" w:rsidP="00CF1EC3">
            <w:pPr>
              <w:pStyle w:val="a7"/>
              <w:rPr>
                <w:rFonts w:ascii="Times New Roman" w:hAnsi="Times New Roman"/>
                <w:sz w:val="24"/>
                <w:szCs w:val="24"/>
              </w:rPr>
            </w:pPr>
            <w:r w:rsidRPr="004E420A">
              <w:rPr>
                <w:rFonts w:ascii="Times New Roman" w:hAnsi="Times New Roman"/>
                <w:sz w:val="24"/>
                <w:szCs w:val="24"/>
              </w:rPr>
              <w:t>Монетный двор. Проект «Медаль» Изделие «Медаль»</w:t>
            </w:r>
          </w:p>
        </w:tc>
        <w:tc>
          <w:tcPr>
            <w:tcW w:w="992" w:type="dxa"/>
            <w:tcBorders>
              <w:bottom w:val="single" w:sz="4" w:space="0" w:color="auto"/>
            </w:tcBorders>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Borders>
              <w:bottom w:val="single" w:sz="4" w:space="0" w:color="auto"/>
            </w:tcBorders>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Учиться осваивать технику тиснения по фольге</w:t>
            </w:r>
          </w:p>
        </w:tc>
        <w:tc>
          <w:tcPr>
            <w:tcW w:w="2788" w:type="dxa"/>
            <w:tcBorders>
              <w:bottom w:val="single" w:sz="4" w:space="0" w:color="auto"/>
            </w:tcBorders>
          </w:tcPr>
          <w:p w:rsidR="009B285C" w:rsidRPr="004E420A" w:rsidRDefault="009B285C" w:rsidP="00B32678">
            <w:pPr>
              <w:spacing w:after="0"/>
              <w:rPr>
                <w:rFonts w:ascii="Times New Roman" w:hAnsi="Times New Roman" w:cs="Times New Roman"/>
                <w:sz w:val="24"/>
                <w:szCs w:val="24"/>
              </w:rPr>
            </w:pPr>
            <w:r w:rsidRPr="004E420A">
              <w:rPr>
                <w:rFonts w:ascii="Times New Roman" w:hAnsi="Times New Roman" w:cs="Times New Roman"/>
                <w:sz w:val="24"/>
                <w:szCs w:val="24"/>
              </w:rPr>
              <w:t xml:space="preserve">Умение самостоятельно составлять алгоритм деятельности на уроке при решении проблем творческого и практического Умение проявлять познавательную инициативу в учебном сотрудничестве </w:t>
            </w:r>
          </w:p>
        </w:tc>
        <w:tc>
          <w:tcPr>
            <w:tcW w:w="1890" w:type="dxa"/>
            <w:gridSpan w:val="2"/>
            <w:tcBorders>
              <w:bottom w:val="single" w:sz="4" w:space="0" w:color="auto"/>
            </w:tcBorders>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 формирование чувства прекрасного и</w:t>
            </w:r>
          </w:p>
        </w:tc>
        <w:tc>
          <w:tcPr>
            <w:tcW w:w="2155" w:type="dxa"/>
            <w:tcBorders>
              <w:bottom w:val="single" w:sz="4" w:space="0" w:color="auto"/>
            </w:tcBorders>
          </w:tcPr>
          <w:p w:rsidR="009B285C" w:rsidRPr="004E420A" w:rsidRDefault="009B285C" w:rsidP="00CF1EC3">
            <w:pPr>
              <w:spacing w:after="0"/>
              <w:rPr>
                <w:rFonts w:ascii="Times New Roman" w:hAnsi="Times New Roman" w:cs="Times New Roman"/>
                <w:sz w:val="24"/>
                <w:szCs w:val="24"/>
              </w:rPr>
            </w:pPr>
            <w:r w:rsidRPr="004E420A">
              <w:rPr>
                <w:rFonts w:ascii="Times New Roman" w:hAnsi="Times New Roman" w:cs="Times New Roman"/>
                <w:sz w:val="24"/>
                <w:szCs w:val="24"/>
              </w:rPr>
              <w:t>Учёт разных мнений и умение обосновывать своё Планирование и контроль в форме сличения способа действия и его результата с заданным эталоном</w:t>
            </w:r>
          </w:p>
        </w:tc>
        <w:tc>
          <w:tcPr>
            <w:tcW w:w="822" w:type="dxa"/>
            <w:tcBorders>
              <w:bottom w:val="single" w:sz="4" w:space="0" w:color="auto"/>
            </w:tcBorders>
          </w:tcPr>
          <w:p w:rsidR="009B285C" w:rsidRPr="004E420A" w:rsidRDefault="009B285C" w:rsidP="00CF1EC3">
            <w:pPr>
              <w:pStyle w:val="a7"/>
              <w:rPr>
                <w:rFonts w:ascii="Times New Roman" w:hAnsi="Times New Roman"/>
                <w:color w:val="FF0000"/>
                <w:sz w:val="24"/>
                <w:szCs w:val="24"/>
              </w:rPr>
            </w:pPr>
            <w:r w:rsidRPr="004E420A">
              <w:rPr>
                <w:rFonts w:ascii="Times New Roman" w:hAnsi="Times New Roman"/>
                <w:sz w:val="24"/>
                <w:szCs w:val="24"/>
                <w:lang w:eastAsia="ru-RU"/>
              </w:rPr>
              <w:t>Текущий</w:t>
            </w:r>
          </w:p>
        </w:tc>
        <w:tc>
          <w:tcPr>
            <w:tcW w:w="1134" w:type="dxa"/>
            <w:tcBorders>
              <w:bottom w:val="single" w:sz="4" w:space="0" w:color="auto"/>
            </w:tcBorders>
          </w:tcPr>
          <w:p w:rsidR="009B285C" w:rsidRPr="004E420A" w:rsidRDefault="009B285C" w:rsidP="00CF1EC3">
            <w:pPr>
              <w:pStyle w:val="a7"/>
              <w:rPr>
                <w:rFonts w:ascii="Times New Roman" w:hAnsi="Times New Roman"/>
                <w:sz w:val="24"/>
                <w:szCs w:val="24"/>
              </w:rPr>
            </w:pPr>
          </w:p>
        </w:tc>
      </w:tr>
      <w:tr w:rsidR="00B32678" w:rsidRPr="003F5292" w:rsidTr="00F82AB9">
        <w:trPr>
          <w:trHeight w:val="214"/>
        </w:trPr>
        <w:tc>
          <w:tcPr>
            <w:tcW w:w="16161" w:type="dxa"/>
            <w:gridSpan w:val="12"/>
            <w:tcBorders>
              <w:bottom w:val="single" w:sz="4" w:space="0" w:color="auto"/>
            </w:tcBorders>
            <w:shd w:val="clear" w:color="auto" w:fill="auto"/>
          </w:tcPr>
          <w:p w:rsidR="00B32678" w:rsidRPr="003F5292" w:rsidRDefault="00B54C0F" w:rsidP="00CF1EC3">
            <w:pPr>
              <w:spacing w:after="0"/>
              <w:jc w:val="center"/>
              <w:rPr>
                <w:rFonts w:ascii="Times New Roman" w:hAnsi="Times New Roman" w:cs="Times New Roman"/>
                <w:sz w:val="28"/>
                <w:szCs w:val="28"/>
              </w:rPr>
            </w:pPr>
            <w:r w:rsidRPr="00486F42">
              <w:rPr>
                <w:rFonts w:ascii="Times New Roman" w:hAnsi="Times New Roman" w:cs="Times New Roman"/>
                <w:b/>
                <w:i/>
                <w:sz w:val="28"/>
                <w:szCs w:val="28"/>
              </w:rPr>
              <w:t xml:space="preserve"> Технология ручной обработки материалов.</w:t>
            </w:r>
            <w:r w:rsidR="00264F8D">
              <w:rPr>
                <w:rFonts w:ascii="Times New Roman" w:hAnsi="Times New Roman" w:cs="Times New Roman"/>
                <w:b/>
                <w:i/>
                <w:sz w:val="28"/>
                <w:szCs w:val="28"/>
              </w:rPr>
              <w:t xml:space="preserve"> Элементы графической грамоты-16</w:t>
            </w:r>
            <w:r w:rsidRPr="00486F42">
              <w:rPr>
                <w:rFonts w:ascii="Times New Roman" w:hAnsi="Times New Roman" w:cs="Times New Roman"/>
                <w:b/>
                <w:i/>
                <w:sz w:val="28"/>
                <w:szCs w:val="28"/>
              </w:rPr>
              <w:t>ч.</w:t>
            </w:r>
          </w:p>
        </w:tc>
      </w:tr>
      <w:tr w:rsidR="00B32678" w:rsidRPr="003F5292" w:rsidTr="00F82AB9">
        <w:tc>
          <w:tcPr>
            <w:tcW w:w="852" w:type="dxa"/>
            <w:tcBorders>
              <w:top w:val="nil"/>
            </w:tcBorders>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10/1</w:t>
            </w:r>
          </w:p>
        </w:tc>
        <w:tc>
          <w:tcPr>
            <w:tcW w:w="992" w:type="dxa"/>
            <w:tcBorders>
              <w:top w:val="nil"/>
            </w:tcBorders>
          </w:tcPr>
          <w:p w:rsidR="00B32678" w:rsidRPr="00697EBF" w:rsidRDefault="00B32678" w:rsidP="00CF1EC3">
            <w:pPr>
              <w:pStyle w:val="a7"/>
              <w:rPr>
                <w:rFonts w:ascii="Times New Roman" w:hAnsi="Times New Roman"/>
                <w:sz w:val="24"/>
                <w:szCs w:val="24"/>
                <w:lang w:val="en-US"/>
              </w:rPr>
            </w:pPr>
          </w:p>
        </w:tc>
        <w:tc>
          <w:tcPr>
            <w:tcW w:w="567" w:type="dxa"/>
            <w:tcBorders>
              <w:top w:val="nil"/>
            </w:tcBorders>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top w:val="nil"/>
            </w:tcBorders>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Фаянсовый завод. Изделия «Основа для вазы», «Ваза»</w:t>
            </w:r>
            <w:r w:rsidR="006503EB" w:rsidRPr="004E420A">
              <w:rPr>
                <w:rFonts w:ascii="Times New Roman" w:hAnsi="Times New Roman"/>
                <w:sz w:val="24"/>
                <w:szCs w:val="24"/>
              </w:rPr>
              <w:t>.</w:t>
            </w:r>
          </w:p>
        </w:tc>
        <w:tc>
          <w:tcPr>
            <w:tcW w:w="992" w:type="dxa"/>
            <w:tcBorders>
              <w:top w:val="nil"/>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Borders>
              <w:top w:val="nil"/>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Научиться различать производи</w:t>
            </w:r>
            <w:r w:rsidR="00B54C0F">
              <w:rPr>
                <w:rFonts w:ascii="Times New Roman" w:hAnsi="Times New Roman" w:cs="Times New Roman"/>
                <w:sz w:val="24"/>
                <w:szCs w:val="24"/>
              </w:rPr>
              <w:t>теля изделия по эмблеме завода.</w:t>
            </w:r>
          </w:p>
        </w:tc>
        <w:tc>
          <w:tcPr>
            <w:tcW w:w="2788" w:type="dxa"/>
            <w:tcBorders>
              <w:top w:val="nil"/>
            </w:tcBorders>
          </w:tcPr>
          <w:p w:rsidR="00B32678" w:rsidRPr="004E420A" w:rsidRDefault="00B32678" w:rsidP="00CF1EC3">
            <w:pPr>
              <w:pStyle w:val="a7"/>
              <w:rPr>
                <w:rFonts w:ascii="Times New Roman" w:hAnsi="Times New Roman"/>
                <w:sz w:val="24"/>
                <w:szCs w:val="24"/>
              </w:rPr>
            </w:pPr>
            <w:r w:rsidRPr="004E420A">
              <w:rPr>
                <w:rStyle w:val="c1"/>
                <w:rFonts w:ascii="Times New Roman" w:hAnsi="Times New Roman"/>
                <w:color w:val="000000"/>
                <w:sz w:val="24"/>
                <w:szCs w:val="24"/>
              </w:rPr>
              <w:t>Регулятивные УУД:</w:t>
            </w:r>
          </w:p>
          <w:p w:rsidR="00B32678" w:rsidRPr="004E420A" w:rsidRDefault="00B32678" w:rsidP="00CF1EC3">
            <w:pPr>
              <w:pStyle w:val="a7"/>
              <w:rPr>
                <w:rFonts w:ascii="Times New Roman" w:hAnsi="Times New Roman"/>
                <w:sz w:val="24"/>
                <w:szCs w:val="24"/>
              </w:rPr>
            </w:pPr>
            <w:r w:rsidRPr="004E420A">
              <w:rPr>
                <w:rStyle w:val="c1"/>
                <w:rFonts w:ascii="Times New Roman" w:hAnsi="Times New Roman"/>
                <w:color w:val="000000"/>
                <w:sz w:val="24"/>
                <w:szCs w:val="24"/>
              </w:rPr>
              <w:t>уметь  совместно с учителем выявлять и формулировать учебную проблему;</w:t>
            </w:r>
          </w:p>
          <w:p w:rsidR="00B32678" w:rsidRPr="004E420A" w:rsidRDefault="00B32678" w:rsidP="00CF1EC3">
            <w:pPr>
              <w:pStyle w:val="a7"/>
              <w:rPr>
                <w:rFonts w:ascii="Times New Roman" w:hAnsi="Times New Roman"/>
                <w:b/>
                <w:sz w:val="24"/>
                <w:szCs w:val="24"/>
              </w:rPr>
            </w:pPr>
            <w:r w:rsidRPr="004E420A">
              <w:rPr>
                <w:rStyle w:val="c1"/>
                <w:rFonts w:ascii="Times New Roman" w:hAnsi="Times New Roman"/>
                <w:color w:val="000000"/>
                <w:sz w:val="24"/>
                <w:szCs w:val="24"/>
              </w:rPr>
              <w:t> Познавательные</w:t>
            </w:r>
            <w:r w:rsidRPr="004E420A">
              <w:rPr>
                <w:rStyle w:val="c1"/>
                <w:rFonts w:ascii="Times New Roman" w:hAnsi="Times New Roman"/>
                <w:b/>
                <w:color w:val="000000"/>
                <w:sz w:val="24"/>
                <w:szCs w:val="24"/>
              </w:rPr>
              <w:t xml:space="preserve"> УУД:</w:t>
            </w:r>
          </w:p>
          <w:p w:rsidR="00B32678" w:rsidRPr="004E420A" w:rsidRDefault="00B32678" w:rsidP="00CF1EC3">
            <w:pPr>
              <w:pStyle w:val="a7"/>
              <w:rPr>
                <w:rFonts w:ascii="Times New Roman" w:hAnsi="Times New Roman"/>
                <w:sz w:val="24"/>
                <w:szCs w:val="24"/>
              </w:rPr>
            </w:pPr>
            <w:r w:rsidRPr="004E420A">
              <w:rPr>
                <w:rStyle w:val="c1"/>
                <w:rFonts w:ascii="Times New Roman" w:hAnsi="Times New Roman"/>
                <w:color w:val="000000"/>
                <w:sz w:val="24"/>
                <w:szCs w:val="24"/>
              </w:rPr>
              <w:t>добывать новые знания в процессе наблюдений, рассуждений и  обсуждений материалов  учебника</w:t>
            </w:r>
            <w:r w:rsidRPr="004E420A">
              <w:rPr>
                <w:rStyle w:val="c1"/>
                <w:rFonts w:ascii="Times New Roman" w:hAnsi="Times New Roman"/>
                <w:b/>
                <w:color w:val="000000"/>
                <w:sz w:val="24"/>
                <w:szCs w:val="24"/>
              </w:rPr>
              <w:t xml:space="preserve"> </w:t>
            </w:r>
            <w:r w:rsidRPr="004E420A">
              <w:rPr>
                <w:rStyle w:val="c1"/>
                <w:rFonts w:ascii="Times New Roman" w:hAnsi="Times New Roman"/>
                <w:color w:val="000000"/>
                <w:sz w:val="24"/>
                <w:szCs w:val="24"/>
              </w:rPr>
              <w:t>Коммуникативные УУД:</w:t>
            </w:r>
          </w:p>
          <w:p w:rsidR="00B32678" w:rsidRPr="004E420A" w:rsidRDefault="00B32678" w:rsidP="00CF1EC3">
            <w:pPr>
              <w:spacing w:after="0"/>
              <w:rPr>
                <w:rFonts w:ascii="Times New Roman" w:hAnsi="Times New Roman" w:cs="Times New Roman"/>
                <w:sz w:val="24"/>
                <w:szCs w:val="24"/>
              </w:rPr>
            </w:pPr>
            <w:r w:rsidRPr="004E420A">
              <w:rPr>
                <w:rStyle w:val="c1"/>
                <w:rFonts w:ascii="Times New Roman" w:hAnsi="Times New Roman"/>
                <w:sz w:val="24"/>
                <w:szCs w:val="24"/>
              </w:rPr>
              <w:t> слушать других, пытаться принимать другую точку зрения, быть  готовым изменить свою точку зрения</w:t>
            </w:r>
          </w:p>
        </w:tc>
        <w:tc>
          <w:tcPr>
            <w:tcW w:w="1890" w:type="dxa"/>
            <w:gridSpan w:val="2"/>
            <w:tcBorders>
              <w:top w:val="nil"/>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развитие навыков сотрудничества. Формирование эстетических потребностей, ценностей и чувств.</w:t>
            </w:r>
          </w:p>
        </w:tc>
        <w:tc>
          <w:tcPr>
            <w:tcW w:w="2155" w:type="dxa"/>
            <w:tcBorders>
              <w:top w:val="nil"/>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умения осуществлять анализ объектов с выделением существенных и несущественных признаков. Учёт разных мнений и умение обосновывать своё Планирование и контроль в форме сличения способа действия и его результата с заданным эталоном</w:t>
            </w:r>
          </w:p>
        </w:tc>
        <w:tc>
          <w:tcPr>
            <w:tcW w:w="822" w:type="dxa"/>
            <w:tcBorders>
              <w:top w:val="nil"/>
            </w:tcBorders>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Borders>
              <w:top w:val="nil"/>
            </w:tcBorders>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Найти информацию о фаянсе.</w:t>
            </w:r>
          </w:p>
        </w:tc>
      </w:tr>
      <w:tr w:rsidR="005D7FEE" w:rsidRPr="003F5292" w:rsidTr="00F82AB9">
        <w:tc>
          <w:tcPr>
            <w:tcW w:w="852"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11/2</w:t>
            </w:r>
          </w:p>
        </w:tc>
        <w:tc>
          <w:tcPr>
            <w:tcW w:w="992" w:type="dxa"/>
          </w:tcPr>
          <w:p w:rsidR="005D7FEE" w:rsidRPr="00697EBF" w:rsidRDefault="005D7FEE">
            <w:pPr>
              <w:rPr>
                <w:sz w:val="24"/>
                <w:szCs w:val="24"/>
                <w:lang w:val="en-US"/>
              </w:rPr>
            </w:pPr>
          </w:p>
        </w:tc>
        <w:tc>
          <w:tcPr>
            <w:tcW w:w="567" w:type="dxa"/>
          </w:tcPr>
          <w:p w:rsidR="005D7FEE" w:rsidRPr="004E420A" w:rsidRDefault="005D7FEE"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Фаянсовый завод. Изделия «Основа для вазы», «Ваза»</w:t>
            </w:r>
            <w:r w:rsidR="006503EB" w:rsidRPr="004E420A">
              <w:rPr>
                <w:rFonts w:ascii="Times New Roman" w:hAnsi="Times New Roman"/>
                <w:sz w:val="24"/>
                <w:szCs w:val="24"/>
              </w:rPr>
              <w:t>.</w:t>
            </w:r>
          </w:p>
        </w:tc>
        <w:tc>
          <w:tcPr>
            <w:tcW w:w="992"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Анализировать технологию изготовления фаянсовых изделий.</w:t>
            </w:r>
          </w:p>
        </w:tc>
        <w:tc>
          <w:tcPr>
            <w:tcW w:w="2788" w:type="dxa"/>
          </w:tcPr>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Регулятивные УУД:</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уметь  совместно с учителем выявлять и формулировать учебную проблему;</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lastRenderedPageBreak/>
              <w:t> Познавательные УУД:</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добывать новые знания в процессе наблюдений, рассуждений Коммуникативные УУД:</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 донести свою  позицию до  других: высказывать  свою  точку зрения и пытаться её обосновать</w:t>
            </w:r>
          </w:p>
          <w:p w:rsidR="005D7FEE" w:rsidRPr="004E420A" w:rsidRDefault="005D7FEE" w:rsidP="00CF1EC3">
            <w:pPr>
              <w:spacing w:after="0"/>
              <w:rPr>
                <w:rFonts w:ascii="Times New Roman" w:hAnsi="Times New Roman" w:cs="Times New Roman"/>
                <w:sz w:val="24"/>
                <w:szCs w:val="24"/>
              </w:rPr>
            </w:pPr>
          </w:p>
        </w:tc>
        <w:tc>
          <w:tcPr>
            <w:tcW w:w="1890" w:type="dxa"/>
            <w:gridSpan w:val="2"/>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Формирование эстетических потребностей, ценностей и чувств.</w:t>
            </w:r>
          </w:p>
        </w:tc>
        <w:tc>
          <w:tcPr>
            <w:tcW w:w="2155"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 xml:space="preserve">Формирование умения осуществлять анализ объектов с выделением существенных </w:t>
            </w:r>
            <w:r w:rsidRPr="004E420A">
              <w:rPr>
                <w:rFonts w:ascii="Times New Roman" w:hAnsi="Times New Roman" w:cs="Times New Roman"/>
                <w:sz w:val="24"/>
                <w:szCs w:val="24"/>
              </w:rPr>
              <w:lastRenderedPageBreak/>
              <w:t>и несущественных признаков. Учёт разных мнений и умение обосновывать своё Планирование и контроль в форме сличения способа действия и его результата с заданным эталоном</w:t>
            </w:r>
          </w:p>
        </w:tc>
        <w:tc>
          <w:tcPr>
            <w:tcW w:w="822"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Украсить вазу узором</w:t>
            </w:r>
          </w:p>
        </w:tc>
      </w:tr>
      <w:tr w:rsidR="005D7FEE" w:rsidRPr="003F5292" w:rsidTr="00F82AB9">
        <w:tc>
          <w:tcPr>
            <w:tcW w:w="852"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12/3</w:t>
            </w:r>
          </w:p>
        </w:tc>
        <w:tc>
          <w:tcPr>
            <w:tcW w:w="992" w:type="dxa"/>
          </w:tcPr>
          <w:p w:rsidR="005D7FEE" w:rsidRPr="004E420A" w:rsidRDefault="005D7FEE">
            <w:pPr>
              <w:rPr>
                <w:sz w:val="24"/>
                <w:szCs w:val="24"/>
              </w:rPr>
            </w:pPr>
          </w:p>
        </w:tc>
        <w:tc>
          <w:tcPr>
            <w:tcW w:w="567" w:type="dxa"/>
          </w:tcPr>
          <w:p w:rsidR="005D7FEE" w:rsidRPr="004E420A" w:rsidRDefault="005D7FEE"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Швейная фабрика. Изделие «Прихватка»</w:t>
            </w:r>
            <w:r w:rsidR="006503EB" w:rsidRPr="004E420A">
              <w:rPr>
                <w:rFonts w:ascii="Times New Roman" w:hAnsi="Times New Roman"/>
                <w:sz w:val="24"/>
                <w:szCs w:val="24"/>
              </w:rPr>
              <w:t>.</w:t>
            </w:r>
            <w:r w:rsidRPr="004E420A">
              <w:rPr>
                <w:rFonts w:ascii="Times New Roman" w:hAnsi="Times New Roman"/>
                <w:sz w:val="24"/>
                <w:szCs w:val="24"/>
              </w:rPr>
              <w:t xml:space="preserve"> </w:t>
            </w:r>
          </w:p>
        </w:tc>
        <w:tc>
          <w:tcPr>
            <w:tcW w:w="992"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определять размер одежды  с помощью сантиметровой ленты, создавать лекала.</w:t>
            </w:r>
          </w:p>
        </w:tc>
        <w:tc>
          <w:tcPr>
            <w:tcW w:w="2788" w:type="dxa"/>
          </w:tcPr>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Регулятивные УУД:</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 под  контролем учителя  выполнять  пробные поисковые действия (упражнения) для   выявления  оптимального решения проблемы (задачи);</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Познавательные УУД:</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выполнения  пробных поисковых упражнений;</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Коммуникативные УУД:</w:t>
            </w:r>
          </w:p>
          <w:p w:rsidR="005D7FEE" w:rsidRPr="004E420A" w:rsidRDefault="005D7FEE" w:rsidP="00CF1EC3">
            <w:pPr>
              <w:pStyle w:val="a7"/>
              <w:rPr>
                <w:rFonts w:ascii="Times New Roman" w:hAnsi="Times New Roman"/>
                <w:sz w:val="24"/>
                <w:szCs w:val="24"/>
              </w:rPr>
            </w:pPr>
            <w:r w:rsidRPr="004E420A">
              <w:rPr>
                <w:rStyle w:val="c1"/>
                <w:rFonts w:ascii="Times New Roman" w:hAnsi="Times New Roman"/>
                <w:color w:val="000000"/>
                <w:sz w:val="24"/>
                <w:szCs w:val="24"/>
              </w:rPr>
              <w:t>  слушать других, пытаться принимать другую точку зрения, быть  готовым изменить свою точку зрения</w:t>
            </w:r>
          </w:p>
        </w:tc>
        <w:tc>
          <w:tcPr>
            <w:tcW w:w="1890" w:type="dxa"/>
            <w:gridSpan w:val="2"/>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уважительного отношения к людям различных профессий;</w:t>
            </w:r>
          </w:p>
        </w:tc>
        <w:tc>
          <w:tcPr>
            <w:tcW w:w="2155"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Умение самостоятельно составлять алгоритм деятельности на уроке при решении проблем творческого и практического характера. Формирование умения договариваться, находить общее решение, определять способы взаимодействия в группах Формирование умения принимать и сохранять учебную задачу</w:t>
            </w:r>
          </w:p>
        </w:tc>
        <w:tc>
          <w:tcPr>
            <w:tcW w:w="822"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Сообщение «История создания ткани»</w:t>
            </w:r>
          </w:p>
        </w:tc>
      </w:tr>
      <w:tr w:rsidR="00B32678" w:rsidRPr="003F5292" w:rsidTr="00F82AB9">
        <w:tc>
          <w:tcPr>
            <w:tcW w:w="852"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13/4</w:t>
            </w:r>
          </w:p>
        </w:tc>
        <w:tc>
          <w:tcPr>
            <w:tcW w:w="992" w:type="dxa"/>
          </w:tcPr>
          <w:p w:rsidR="00B32678" w:rsidRPr="004E420A" w:rsidRDefault="00B32678" w:rsidP="00CF1EC3">
            <w:pPr>
              <w:pStyle w:val="a7"/>
              <w:rPr>
                <w:rFonts w:ascii="Times New Roman" w:hAnsi="Times New Roman"/>
                <w:sz w:val="24"/>
                <w:szCs w:val="24"/>
              </w:rPr>
            </w:pPr>
          </w:p>
        </w:tc>
        <w:tc>
          <w:tcPr>
            <w:tcW w:w="567" w:type="dxa"/>
          </w:tcPr>
          <w:p w:rsidR="00B32678" w:rsidRPr="004E420A" w:rsidRDefault="00B32678"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Швейная фабрика. Изделия «Новогодняя игрушка», «Птичка»</w:t>
            </w:r>
            <w:r w:rsidR="006503EB" w:rsidRPr="004E420A">
              <w:rPr>
                <w:rFonts w:ascii="Times New Roman" w:hAnsi="Times New Roman"/>
                <w:sz w:val="24"/>
                <w:szCs w:val="24"/>
              </w:rPr>
              <w:t>.</w:t>
            </w:r>
          </w:p>
        </w:tc>
        <w:tc>
          <w:tcPr>
            <w:tcW w:w="992"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анализировать технологию изготовления поделки, вычерчивать лекала, шить мягкую игрушку.</w:t>
            </w:r>
          </w:p>
        </w:tc>
        <w:tc>
          <w:tcPr>
            <w:tcW w:w="2788"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Умение самостоятельно составлять алгоритм деятельности на уроке при решении проблем творческого и практического Умение проявлять по</w:t>
            </w:r>
            <w:r w:rsidRPr="004E420A">
              <w:rPr>
                <w:rFonts w:ascii="Times New Roman" w:hAnsi="Times New Roman" w:cs="Times New Roman"/>
                <w:sz w:val="24"/>
                <w:szCs w:val="24"/>
              </w:rPr>
              <w:lastRenderedPageBreak/>
              <w:t>знавательную инициативу в учебном сотрудничестве Формирование умения принимать и сохранять учебную задачу</w:t>
            </w:r>
          </w:p>
        </w:tc>
        <w:tc>
          <w:tcPr>
            <w:tcW w:w="1890" w:type="dxa"/>
            <w:gridSpan w:val="2"/>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Формирование уважительного отношения к людям различных профессий;</w:t>
            </w:r>
          </w:p>
        </w:tc>
        <w:tc>
          <w:tcPr>
            <w:tcW w:w="2155" w:type="dxa"/>
          </w:tcPr>
          <w:p w:rsidR="00B32678" w:rsidRPr="004E420A" w:rsidRDefault="00B32678" w:rsidP="00CF1EC3">
            <w:pPr>
              <w:spacing w:after="0"/>
              <w:rPr>
                <w:rFonts w:ascii="Times New Roman" w:hAnsi="Times New Roman" w:cs="Times New Roman"/>
                <w:sz w:val="24"/>
                <w:szCs w:val="24"/>
              </w:rPr>
            </w:pPr>
            <w:r w:rsidRPr="004E420A">
              <w:rPr>
                <w:rFonts w:ascii="Times New Roman" w:hAnsi="Times New Roman" w:cs="Times New Roman"/>
                <w:sz w:val="24"/>
                <w:szCs w:val="24"/>
              </w:rPr>
              <w:t xml:space="preserve">Формирование внутреннего плана на основе поэтапной отработки предметно-преобразующих </w:t>
            </w:r>
            <w:r w:rsidRPr="004E420A">
              <w:rPr>
                <w:rFonts w:ascii="Times New Roman" w:hAnsi="Times New Roman" w:cs="Times New Roman"/>
                <w:sz w:val="24"/>
                <w:szCs w:val="24"/>
              </w:rPr>
              <w:lastRenderedPageBreak/>
              <w:t>действий. Умение проявлять познавательную инициативу в учебном сотрудничестве Умение давать эмоциональную оценку деятельности класса на уроке</w:t>
            </w:r>
          </w:p>
        </w:tc>
        <w:tc>
          <w:tcPr>
            <w:tcW w:w="822"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lastRenderedPageBreak/>
              <w:t>Текущий</w:t>
            </w:r>
          </w:p>
        </w:tc>
        <w:tc>
          <w:tcPr>
            <w:tcW w:w="1134" w:type="dxa"/>
          </w:tcPr>
          <w:p w:rsidR="00B32678" w:rsidRPr="004E420A" w:rsidRDefault="00B32678" w:rsidP="00CF1EC3">
            <w:pPr>
              <w:pStyle w:val="a7"/>
              <w:rPr>
                <w:rFonts w:ascii="Times New Roman" w:hAnsi="Times New Roman"/>
                <w:sz w:val="24"/>
                <w:szCs w:val="24"/>
              </w:rPr>
            </w:pPr>
            <w:r w:rsidRPr="004E420A">
              <w:rPr>
                <w:rFonts w:ascii="Times New Roman" w:hAnsi="Times New Roman"/>
                <w:sz w:val="24"/>
                <w:szCs w:val="24"/>
              </w:rPr>
              <w:t>Сообщение «История создания обуви»</w:t>
            </w:r>
          </w:p>
        </w:tc>
      </w:tr>
      <w:tr w:rsidR="005D7FEE" w:rsidRPr="003F5292" w:rsidTr="00F82AB9">
        <w:tc>
          <w:tcPr>
            <w:tcW w:w="852"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14/5</w:t>
            </w:r>
          </w:p>
        </w:tc>
        <w:tc>
          <w:tcPr>
            <w:tcW w:w="992" w:type="dxa"/>
          </w:tcPr>
          <w:p w:rsidR="005D7FEE" w:rsidRPr="004E420A" w:rsidRDefault="005D7FEE">
            <w:pPr>
              <w:rPr>
                <w:sz w:val="24"/>
                <w:szCs w:val="24"/>
              </w:rPr>
            </w:pPr>
          </w:p>
        </w:tc>
        <w:tc>
          <w:tcPr>
            <w:tcW w:w="567" w:type="dxa"/>
          </w:tcPr>
          <w:p w:rsidR="005D7FEE" w:rsidRPr="004E420A" w:rsidRDefault="005D7FEE"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Обувная фабрика. Изделие «Модель детской летней обуви»</w:t>
            </w:r>
            <w:r w:rsidR="006503EB" w:rsidRPr="004E420A">
              <w:rPr>
                <w:rFonts w:ascii="Times New Roman" w:hAnsi="Times New Roman"/>
                <w:sz w:val="24"/>
                <w:szCs w:val="24"/>
              </w:rPr>
              <w:t>.</w:t>
            </w:r>
          </w:p>
        </w:tc>
        <w:tc>
          <w:tcPr>
            <w:tcW w:w="992"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изготавливать модель летней обуви.</w:t>
            </w:r>
          </w:p>
        </w:tc>
        <w:tc>
          <w:tcPr>
            <w:tcW w:w="2788"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П.</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Ориентироваться в рисунках, схемах, таблицах, представленных в учебниках.</w:t>
            </w:r>
          </w:p>
          <w:p w:rsidR="005D7FEE" w:rsidRPr="004E420A" w:rsidRDefault="005D7FEE" w:rsidP="00CF1EC3">
            <w:pPr>
              <w:pStyle w:val="af5"/>
              <w:spacing w:before="0" w:beforeAutospacing="0" w:after="0" w:afterAutospacing="0"/>
              <w:ind w:left="72"/>
            </w:pPr>
            <w:r w:rsidRPr="004E420A">
              <w:t>Р. Следовать при выполнении заданий инструкциям учителя и алгоритмам, описывающем стандартные учебные действия.</w:t>
            </w:r>
          </w:p>
          <w:p w:rsidR="005D7FEE" w:rsidRPr="004E420A" w:rsidRDefault="005D7FEE" w:rsidP="00B32678">
            <w:pPr>
              <w:spacing w:after="0"/>
              <w:rPr>
                <w:rFonts w:ascii="Times New Roman" w:hAnsi="Times New Roman" w:cs="Times New Roman"/>
                <w:sz w:val="24"/>
                <w:szCs w:val="24"/>
              </w:rPr>
            </w:pPr>
            <w:r w:rsidRPr="004E420A">
              <w:rPr>
                <w:rFonts w:ascii="Times New Roman" w:hAnsi="Times New Roman" w:cs="Times New Roman"/>
                <w:sz w:val="24"/>
                <w:szCs w:val="24"/>
              </w:rPr>
              <w:t>К. Участвовать в диалоге; слушать и понимать других, реагировать на реплики</w:t>
            </w:r>
          </w:p>
        </w:tc>
        <w:tc>
          <w:tcPr>
            <w:tcW w:w="1890" w:type="dxa"/>
            <w:gridSpan w:val="2"/>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Формирование уважительного отношения к людям различных профессий; развитие навыков сотрудничества</w:t>
            </w:r>
          </w:p>
        </w:tc>
        <w:tc>
          <w:tcPr>
            <w:tcW w:w="2155"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Умение самостоятельно составлять алгоритм деятельности на уроке при решении проблем творческого и практического характера. Формирование умения договариваться, находить общее решение, определять способы взаимодействия в группах Формирование умения принимать и сохранять учебную задачу</w:t>
            </w:r>
          </w:p>
        </w:tc>
        <w:tc>
          <w:tcPr>
            <w:tcW w:w="822"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Pr>
          <w:p w:rsidR="005D7FEE" w:rsidRPr="004E420A" w:rsidRDefault="005D7FEE" w:rsidP="00CF1EC3">
            <w:pPr>
              <w:spacing w:after="0"/>
              <w:jc w:val="both"/>
              <w:rPr>
                <w:rFonts w:ascii="Times New Roman" w:hAnsi="Times New Roman" w:cs="Times New Roman"/>
                <w:sz w:val="24"/>
                <w:szCs w:val="24"/>
              </w:rPr>
            </w:pPr>
            <w:r w:rsidRPr="004E420A">
              <w:rPr>
                <w:rFonts w:ascii="Times New Roman" w:hAnsi="Times New Roman" w:cs="Times New Roman"/>
                <w:sz w:val="24"/>
                <w:szCs w:val="24"/>
              </w:rPr>
              <w:t>Обувь для кукол</w:t>
            </w:r>
          </w:p>
        </w:tc>
      </w:tr>
      <w:tr w:rsidR="005D7FEE" w:rsidRPr="003F5292" w:rsidTr="00F82AB9">
        <w:tc>
          <w:tcPr>
            <w:tcW w:w="852"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15/6</w:t>
            </w:r>
          </w:p>
        </w:tc>
        <w:tc>
          <w:tcPr>
            <w:tcW w:w="992" w:type="dxa"/>
          </w:tcPr>
          <w:p w:rsidR="005D7FEE" w:rsidRPr="004E420A" w:rsidRDefault="005D7FEE">
            <w:pPr>
              <w:rPr>
                <w:sz w:val="24"/>
                <w:szCs w:val="24"/>
              </w:rPr>
            </w:pPr>
          </w:p>
        </w:tc>
        <w:tc>
          <w:tcPr>
            <w:tcW w:w="567" w:type="dxa"/>
          </w:tcPr>
          <w:p w:rsidR="005D7FEE" w:rsidRPr="004E420A" w:rsidRDefault="005D7FEE"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Обувная фабрика. Изделие «Модель детской летней обуви»</w:t>
            </w:r>
            <w:r w:rsidR="006503EB" w:rsidRPr="004E420A">
              <w:rPr>
                <w:rFonts w:ascii="Times New Roman" w:hAnsi="Times New Roman"/>
                <w:sz w:val="24"/>
                <w:szCs w:val="24"/>
              </w:rPr>
              <w:t>.</w:t>
            </w:r>
          </w:p>
        </w:tc>
        <w:tc>
          <w:tcPr>
            <w:tcW w:w="992"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изготавливать модель летней обуви.</w:t>
            </w:r>
          </w:p>
        </w:tc>
        <w:tc>
          <w:tcPr>
            <w:tcW w:w="2788" w:type="dxa"/>
          </w:tcPr>
          <w:p w:rsidR="005D7FEE" w:rsidRPr="004E420A" w:rsidRDefault="005D7FEE" w:rsidP="00B32678">
            <w:pPr>
              <w:spacing w:after="0"/>
              <w:rPr>
                <w:rFonts w:ascii="Times New Roman" w:hAnsi="Times New Roman" w:cs="Times New Roman"/>
                <w:sz w:val="24"/>
                <w:szCs w:val="24"/>
              </w:rPr>
            </w:pPr>
            <w:r w:rsidRPr="004E420A">
              <w:rPr>
                <w:rFonts w:ascii="Times New Roman" w:hAnsi="Times New Roman" w:cs="Times New Roman"/>
                <w:sz w:val="24"/>
                <w:szCs w:val="24"/>
              </w:rPr>
              <w:t xml:space="preserve">Находить и отбирать информацию; объяснять новые понятия; организовывать рабочее место; применять на практике алгоритм деятельности в проекте; определять </w:t>
            </w:r>
            <w:r w:rsidRPr="004E420A">
              <w:rPr>
                <w:rFonts w:ascii="Times New Roman" w:hAnsi="Times New Roman" w:cs="Times New Roman"/>
                <w:sz w:val="24"/>
                <w:szCs w:val="24"/>
              </w:rPr>
              <w:lastRenderedPageBreak/>
              <w:t xml:space="preserve">этапы проектной деятельности; </w:t>
            </w:r>
          </w:p>
        </w:tc>
        <w:tc>
          <w:tcPr>
            <w:tcW w:w="1890" w:type="dxa"/>
            <w:gridSpan w:val="2"/>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Формирование уважительного отношения к людям различных профессий; развитие навыков сотрудни</w:t>
            </w:r>
            <w:r w:rsidRPr="004E420A">
              <w:rPr>
                <w:rFonts w:ascii="Times New Roman" w:hAnsi="Times New Roman" w:cs="Times New Roman"/>
                <w:sz w:val="24"/>
                <w:szCs w:val="24"/>
              </w:rPr>
              <w:lastRenderedPageBreak/>
              <w:t>чества</w:t>
            </w:r>
          </w:p>
        </w:tc>
        <w:tc>
          <w:tcPr>
            <w:tcW w:w="2155"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 xml:space="preserve">Умение самостоятельно составлять алгоритм деятельности на уроке при решении проблем творческого и практического </w:t>
            </w:r>
            <w:r w:rsidRPr="004E420A">
              <w:rPr>
                <w:rFonts w:ascii="Times New Roman" w:hAnsi="Times New Roman" w:cs="Times New Roman"/>
                <w:sz w:val="24"/>
                <w:szCs w:val="24"/>
              </w:rPr>
              <w:lastRenderedPageBreak/>
              <w:t>характера</w:t>
            </w:r>
          </w:p>
        </w:tc>
        <w:tc>
          <w:tcPr>
            <w:tcW w:w="822" w:type="dxa"/>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Pr>
          <w:p w:rsidR="005D7FEE" w:rsidRPr="004E420A" w:rsidRDefault="005D7FEE" w:rsidP="00CF1EC3">
            <w:pPr>
              <w:spacing w:after="0"/>
              <w:jc w:val="both"/>
              <w:rPr>
                <w:rFonts w:ascii="Times New Roman" w:hAnsi="Times New Roman" w:cs="Times New Roman"/>
                <w:sz w:val="24"/>
                <w:szCs w:val="24"/>
              </w:rPr>
            </w:pPr>
            <w:r w:rsidRPr="004E420A">
              <w:rPr>
                <w:rFonts w:ascii="Times New Roman" w:hAnsi="Times New Roman" w:cs="Times New Roman"/>
                <w:sz w:val="24"/>
                <w:szCs w:val="24"/>
              </w:rPr>
              <w:t>Сообщение «Деревянные игрушки»</w:t>
            </w:r>
          </w:p>
        </w:tc>
      </w:tr>
      <w:tr w:rsidR="005D7FEE" w:rsidRPr="003F5292" w:rsidTr="00F82AB9">
        <w:tc>
          <w:tcPr>
            <w:tcW w:w="852" w:type="dxa"/>
            <w:tcBorders>
              <w:bottom w:val="single" w:sz="4" w:space="0" w:color="auto"/>
            </w:tcBorders>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16/7</w:t>
            </w:r>
          </w:p>
        </w:tc>
        <w:tc>
          <w:tcPr>
            <w:tcW w:w="992" w:type="dxa"/>
            <w:tcBorders>
              <w:bottom w:val="single" w:sz="4" w:space="0" w:color="auto"/>
            </w:tcBorders>
          </w:tcPr>
          <w:p w:rsidR="005D7FEE" w:rsidRPr="004E420A" w:rsidRDefault="005D7FEE">
            <w:pPr>
              <w:rPr>
                <w:sz w:val="24"/>
                <w:szCs w:val="24"/>
              </w:rPr>
            </w:pPr>
          </w:p>
        </w:tc>
        <w:tc>
          <w:tcPr>
            <w:tcW w:w="567" w:type="dxa"/>
            <w:tcBorders>
              <w:bottom w:val="single" w:sz="4" w:space="0" w:color="auto"/>
            </w:tcBorders>
          </w:tcPr>
          <w:p w:rsidR="005D7FEE" w:rsidRPr="004E420A" w:rsidRDefault="005D7FEE" w:rsidP="00CF1EC3">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5D7FEE" w:rsidRPr="004E420A" w:rsidRDefault="005D7FEE" w:rsidP="00CF1EC3">
            <w:pPr>
              <w:pStyle w:val="a7"/>
              <w:rPr>
                <w:rFonts w:ascii="Times New Roman" w:hAnsi="Times New Roman"/>
                <w:sz w:val="24"/>
                <w:szCs w:val="24"/>
              </w:rPr>
            </w:pPr>
            <w:r w:rsidRPr="004E420A">
              <w:rPr>
                <w:rFonts w:ascii="Times New Roman" w:hAnsi="Times New Roman"/>
                <w:sz w:val="24"/>
                <w:szCs w:val="24"/>
              </w:rPr>
              <w:t>Деревообрабатывающее производство. Изделие «Лесенка-опора для растений»</w:t>
            </w:r>
            <w:r w:rsidR="006503EB" w:rsidRPr="004E420A">
              <w:rPr>
                <w:rFonts w:ascii="Times New Roman" w:hAnsi="Times New Roman"/>
                <w:sz w:val="24"/>
                <w:szCs w:val="24"/>
              </w:rPr>
              <w:t>.</w:t>
            </w:r>
          </w:p>
        </w:tc>
        <w:tc>
          <w:tcPr>
            <w:tcW w:w="992" w:type="dxa"/>
            <w:tcBorders>
              <w:bottom w:val="single" w:sz="4" w:space="0" w:color="auto"/>
            </w:tcBorders>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Borders>
              <w:bottom w:val="single" w:sz="4" w:space="0" w:color="auto"/>
            </w:tcBorders>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изготавливать лесенку опору из реек.</w:t>
            </w:r>
          </w:p>
        </w:tc>
        <w:tc>
          <w:tcPr>
            <w:tcW w:w="2788" w:type="dxa"/>
            <w:tcBorders>
              <w:bottom w:val="single" w:sz="4" w:space="0" w:color="auto"/>
            </w:tcBorders>
          </w:tcPr>
          <w:p w:rsidR="005D7FEE" w:rsidRPr="004E420A" w:rsidRDefault="009C27F8" w:rsidP="00CF1EC3">
            <w:pPr>
              <w:spacing w:after="0"/>
              <w:ind w:left="72"/>
              <w:rPr>
                <w:rFonts w:ascii="Times New Roman" w:hAnsi="Times New Roman" w:cs="Times New Roman"/>
                <w:sz w:val="24"/>
                <w:szCs w:val="24"/>
              </w:rPr>
            </w:pPr>
            <w:r w:rsidRPr="004E420A">
              <w:rPr>
                <w:rFonts w:ascii="Times New Roman" w:hAnsi="Times New Roman" w:cs="Times New Roman"/>
                <w:sz w:val="24"/>
                <w:szCs w:val="24"/>
              </w:rPr>
              <w:t>П. Извлекать информа</w:t>
            </w:r>
            <w:r w:rsidR="005D7FEE" w:rsidRPr="004E420A">
              <w:rPr>
                <w:rFonts w:ascii="Times New Roman" w:hAnsi="Times New Roman" w:cs="Times New Roman"/>
                <w:sz w:val="24"/>
                <w:szCs w:val="24"/>
              </w:rPr>
              <w:t xml:space="preserve">цию, представленную в разных формах (текст, иллюстрация таблица, схема, диаграмма, </w:t>
            </w:r>
            <w:r w:rsidRPr="004E420A">
              <w:rPr>
                <w:rFonts w:ascii="Times New Roman" w:hAnsi="Times New Roman" w:cs="Times New Roman"/>
                <w:sz w:val="24"/>
                <w:szCs w:val="24"/>
              </w:rPr>
              <w:t>экспо</w:t>
            </w:r>
            <w:r w:rsidR="005D7FEE" w:rsidRPr="004E420A">
              <w:rPr>
                <w:rFonts w:ascii="Times New Roman" w:hAnsi="Times New Roman" w:cs="Times New Roman"/>
                <w:sz w:val="24"/>
                <w:szCs w:val="24"/>
              </w:rPr>
              <w:t>нат, модель и др.) Использовать преобразование словесной информации в услов</w:t>
            </w:r>
            <w:r w:rsidR="004E420A">
              <w:rPr>
                <w:rFonts w:ascii="Times New Roman" w:hAnsi="Times New Roman" w:cs="Times New Roman"/>
                <w:sz w:val="24"/>
                <w:szCs w:val="24"/>
              </w:rPr>
              <w:t>ные модели и наоборот. Самостоя</w:t>
            </w:r>
            <w:r w:rsidR="005D7FEE" w:rsidRPr="004E420A">
              <w:rPr>
                <w:rFonts w:ascii="Times New Roman" w:hAnsi="Times New Roman" w:cs="Times New Roman"/>
                <w:sz w:val="24"/>
                <w:szCs w:val="24"/>
              </w:rPr>
              <w:t xml:space="preserve">тельно использовать модели при решении учебных задач. </w:t>
            </w:r>
          </w:p>
          <w:p w:rsidR="005D7FEE" w:rsidRPr="004E420A" w:rsidRDefault="005D7FEE" w:rsidP="00CF1EC3">
            <w:pPr>
              <w:pStyle w:val="af7"/>
              <w:ind w:left="72"/>
              <w:jc w:val="left"/>
              <w:rPr>
                <w:b w:val="0"/>
                <w:bCs w:val="0"/>
              </w:rPr>
            </w:pPr>
            <w:r w:rsidRPr="004E420A">
              <w:rPr>
                <w:b w:val="0"/>
                <w:bCs w:val="0"/>
              </w:rPr>
              <w:t xml:space="preserve">Р. Корректировать выполнение задания в соответствии с планом, условиями выполнения, результатом действий на определенном этапе. </w:t>
            </w:r>
          </w:p>
          <w:p w:rsidR="005D7FEE" w:rsidRPr="004E420A" w:rsidRDefault="005D7FEE" w:rsidP="00B32678">
            <w:pPr>
              <w:pStyle w:val="af7"/>
              <w:ind w:left="72"/>
              <w:jc w:val="left"/>
              <w:rPr>
                <w:b w:val="0"/>
                <w:bCs w:val="0"/>
              </w:rPr>
            </w:pPr>
            <w:r w:rsidRPr="004E420A">
              <w:rPr>
                <w:b w:val="0"/>
                <w:bCs w:val="0"/>
              </w:rPr>
              <w:t>К. Участвовать в работе группы (в том числе в ходе проектной деятельности), распределять роли, договариваться друг с другом,</w:t>
            </w:r>
          </w:p>
        </w:tc>
        <w:tc>
          <w:tcPr>
            <w:tcW w:w="1890" w:type="dxa"/>
            <w:gridSpan w:val="2"/>
            <w:tcBorders>
              <w:bottom w:val="single" w:sz="4" w:space="0" w:color="auto"/>
            </w:tcBorders>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Осмысление значения древесины для производства и жизни человека; формирование уважительного отношения к людям различных профессий</w:t>
            </w:r>
          </w:p>
        </w:tc>
        <w:tc>
          <w:tcPr>
            <w:tcW w:w="2155" w:type="dxa"/>
            <w:tcBorders>
              <w:bottom w:val="single" w:sz="4" w:space="0" w:color="auto"/>
            </w:tcBorders>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Умение самостоятельно составлять алгоритм деятельности на уроке при решении проблем творческого и практического характера</w:t>
            </w:r>
          </w:p>
        </w:tc>
        <w:tc>
          <w:tcPr>
            <w:tcW w:w="822" w:type="dxa"/>
            <w:tcBorders>
              <w:bottom w:val="single" w:sz="4" w:space="0" w:color="auto"/>
            </w:tcBorders>
          </w:tcPr>
          <w:p w:rsidR="005D7FEE" w:rsidRPr="004E420A" w:rsidRDefault="005D7FEE" w:rsidP="00CF1EC3">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Borders>
              <w:bottom w:val="single" w:sz="4" w:space="0" w:color="auto"/>
            </w:tcBorders>
          </w:tcPr>
          <w:p w:rsidR="005D7FEE" w:rsidRPr="004E420A" w:rsidRDefault="005D7FEE" w:rsidP="00CF1EC3">
            <w:pPr>
              <w:pStyle w:val="a7"/>
              <w:rPr>
                <w:rFonts w:ascii="Times New Roman" w:hAnsi="Times New Roman"/>
                <w:sz w:val="24"/>
                <w:szCs w:val="24"/>
              </w:rPr>
            </w:pP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17/8</w:t>
            </w:r>
          </w:p>
        </w:tc>
        <w:tc>
          <w:tcPr>
            <w:tcW w:w="992" w:type="dxa"/>
          </w:tcPr>
          <w:p w:rsidR="00F2404B" w:rsidRPr="00F2404B" w:rsidRDefault="00F2404B" w:rsidP="00F2404B">
            <w:pPr>
              <w:autoSpaceDE w:val="0"/>
              <w:autoSpaceDN w:val="0"/>
              <w:adjustRightInd w:val="0"/>
              <w:spacing w:after="0" w:line="264" w:lineRule="auto"/>
              <w:rPr>
                <w:rFonts w:ascii="Times New Roman" w:hAnsi="Times New Roman" w:cs="Times New Roman"/>
                <w:color w:val="auto"/>
                <w:sz w:val="24"/>
                <w:szCs w:val="24"/>
                <w:lang w:eastAsia="ar-SA"/>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tabs>
                <w:tab w:val="left" w:pos="4500"/>
              </w:tabs>
              <w:spacing w:after="0"/>
              <w:rPr>
                <w:rFonts w:ascii="Times New Roman" w:hAnsi="Times New Roman" w:cs="Times New Roman"/>
                <w:b/>
                <w:sz w:val="24"/>
                <w:szCs w:val="24"/>
              </w:rPr>
            </w:pPr>
            <w:r w:rsidRPr="004E420A">
              <w:rPr>
                <w:rFonts w:ascii="Times New Roman" w:hAnsi="Times New Roman" w:cs="Times New Roman"/>
                <w:sz w:val="24"/>
                <w:szCs w:val="24"/>
              </w:rPr>
              <w:t>Деревообрабатывающее производство. Изделие «Лесенка-опора для растений».</w:t>
            </w:r>
          </w:p>
        </w:tc>
        <w:tc>
          <w:tcPr>
            <w:tcW w:w="99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изготавливать лесенку опору из реек.</w:t>
            </w:r>
          </w:p>
        </w:tc>
        <w:tc>
          <w:tcPr>
            <w:tcW w:w="2788" w:type="dxa"/>
          </w:tcPr>
          <w:p w:rsidR="00F2404B" w:rsidRPr="004E420A" w:rsidRDefault="00F2404B" w:rsidP="00F2404B">
            <w:pPr>
              <w:spacing w:after="0"/>
              <w:ind w:left="72"/>
              <w:rPr>
                <w:rFonts w:ascii="Times New Roman" w:hAnsi="Times New Roman" w:cs="Times New Roman"/>
                <w:sz w:val="24"/>
                <w:szCs w:val="24"/>
              </w:rPr>
            </w:pPr>
            <w:r w:rsidRPr="004E420A">
              <w:rPr>
                <w:rFonts w:ascii="Times New Roman" w:hAnsi="Times New Roman" w:cs="Times New Roman"/>
                <w:sz w:val="24"/>
                <w:szCs w:val="24"/>
              </w:rPr>
              <w:t xml:space="preserve">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F2404B" w:rsidRPr="004E420A" w:rsidRDefault="00F2404B" w:rsidP="00F2404B">
            <w:pPr>
              <w:pStyle w:val="af7"/>
              <w:ind w:left="72"/>
              <w:jc w:val="left"/>
              <w:rPr>
                <w:b w:val="0"/>
                <w:bCs w:val="0"/>
              </w:rPr>
            </w:pPr>
            <w:r w:rsidRPr="004E420A">
              <w:rPr>
                <w:b w:val="0"/>
                <w:bCs w:val="0"/>
              </w:rPr>
              <w:t>Р. Корректировать выполнение задания в со</w:t>
            </w:r>
            <w:r w:rsidRPr="004E420A">
              <w:rPr>
                <w:b w:val="0"/>
                <w:bCs w:val="0"/>
              </w:rPr>
              <w:lastRenderedPageBreak/>
              <w:t xml:space="preserve">ответствии с планом, условиями выполнения, результатом действий на определенном этапе. </w:t>
            </w:r>
          </w:p>
          <w:p w:rsidR="00F2404B" w:rsidRPr="004E420A" w:rsidRDefault="00F2404B" w:rsidP="00F2404B">
            <w:pPr>
              <w:pStyle w:val="af7"/>
              <w:ind w:left="72"/>
              <w:jc w:val="left"/>
              <w:rPr>
                <w:b w:val="0"/>
                <w:bCs w:val="0"/>
              </w:rPr>
            </w:pPr>
            <w:r w:rsidRPr="004E420A">
              <w:rPr>
                <w:b w:val="0"/>
                <w:bCs w:val="0"/>
              </w:rPr>
              <w:t xml:space="preserve">К. договариваться друг с другом, учитывая конечную цель. </w:t>
            </w:r>
          </w:p>
          <w:p w:rsidR="00F2404B" w:rsidRPr="004E420A" w:rsidRDefault="00F2404B" w:rsidP="00F2404B">
            <w:pPr>
              <w:pStyle w:val="af7"/>
              <w:ind w:left="72"/>
              <w:jc w:val="left"/>
              <w:rPr>
                <w:b w:val="0"/>
                <w:bCs w:val="0"/>
              </w:rPr>
            </w:pPr>
          </w:p>
        </w:tc>
        <w:tc>
          <w:tcPr>
            <w:tcW w:w="1890" w:type="dxa"/>
            <w:gridSpan w:val="2"/>
          </w:tcPr>
          <w:p w:rsidR="00F2404B" w:rsidRPr="004E420A" w:rsidRDefault="00F2404B" w:rsidP="00F2404B">
            <w:pPr>
              <w:pStyle w:val="western"/>
              <w:spacing w:before="0" w:beforeAutospacing="0" w:after="0" w:afterAutospacing="0"/>
              <w:ind w:right="-146"/>
            </w:pPr>
            <w:r w:rsidRPr="004E420A">
              <w:lastRenderedPageBreak/>
              <w:t>Адекватно воспринимать оценку учителя.</w:t>
            </w:r>
          </w:p>
          <w:p w:rsidR="00F2404B" w:rsidRPr="004E420A" w:rsidRDefault="00F2404B" w:rsidP="00F2404B">
            <w:pPr>
              <w:spacing w:after="0"/>
              <w:rPr>
                <w:rFonts w:ascii="Times New Roman" w:hAnsi="Times New Roman" w:cs="Times New Roman"/>
                <w:sz w:val="24"/>
                <w:szCs w:val="24"/>
              </w:rPr>
            </w:pPr>
          </w:p>
        </w:tc>
        <w:tc>
          <w:tcPr>
            <w:tcW w:w="2155"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Находить </w:t>
            </w:r>
            <w:r w:rsidRPr="004E420A">
              <w:rPr>
                <w:rFonts w:ascii="Times New Roman" w:hAnsi="Times New Roman" w:cs="Times New Roman"/>
                <w:sz w:val="24"/>
                <w:szCs w:val="24"/>
                <w:lang w:eastAsia="ar-SA"/>
              </w:rPr>
              <w:t xml:space="preserve">и </w:t>
            </w:r>
            <w:r w:rsidRPr="004E420A">
              <w:rPr>
                <w:rFonts w:ascii="Times New Roman" w:hAnsi="Times New Roman" w:cs="Times New Roman"/>
                <w:bCs/>
                <w:sz w:val="24"/>
                <w:szCs w:val="24"/>
                <w:lang w:eastAsia="ar-SA"/>
              </w:rPr>
              <w:t xml:space="preserve">отбирать </w:t>
            </w:r>
            <w:r w:rsidRPr="004E420A">
              <w:rPr>
                <w:rFonts w:ascii="Times New Roman" w:hAnsi="Times New Roman" w:cs="Times New Roman"/>
                <w:sz w:val="24"/>
                <w:szCs w:val="24"/>
                <w:lang w:eastAsia="ar-SA"/>
              </w:rPr>
              <w:t>из материала учебника и других источников ин</w:t>
            </w:r>
            <w:r w:rsidRPr="004E420A">
              <w:rPr>
                <w:rFonts w:ascii="Times New Roman" w:hAnsi="Times New Roman" w:cs="Times New Roman"/>
                <w:sz w:val="24"/>
                <w:szCs w:val="24"/>
                <w:lang w:eastAsia="ar-SA"/>
              </w:rPr>
              <w:softHyphen/>
              <w:t>формацию о древесине, её свойствах, технологии производства пило</w:t>
            </w:r>
            <w:r w:rsidRPr="004E420A">
              <w:rPr>
                <w:rFonts w:ascii="Times New Roman" w:hAnsi="Times New Roman" w:cs="Times New Roman"/>
                <w:sz w:val="24"/>
                <w:szCs w:val="24"/>
                <w:lang w:eastAsia="ar-SA"/>
              </w:rPr>
              <w:softHyphen/>
              <w:t xml:space="preserve">материалов. </w:t>
            </w:r>
            <w:r w:rsidRPr="004E420A">
              <w:rPr>
                <w:rFonts w:ascii="Times New Roman" w:hAnsi="Times New Roman" w:cs="Times New Roman"/>
                <w:bCs/>
                <w:sz w:val="24"/>
                <w:szCs w:val="24"/>
                <w:lang w:eastAsia="ar-SA"/>
              </w:rPr>
              <w:lastRenderedPageBreak/>
              <w:t xml:space="preserve">Объяснять </w:t>
            </w:r>
            <w:r w:rsidRPr="004E420A">
              <w:rPr>
                <w:rFonts w:ascii="Times New Roman" w:hAnsi="Times New Roman" w:cs="Times New Roman"/>
                <w:sz w:val="24"/>
                <w:szCs w:val="24"/>
                <w:lang w:eastAsia="ar-SA"/>
              </w:rPr>
              <w:t xml:space="preserve">новые понятия, используя текст учебника. </w:t>
            </w:r>
            <w:r w:rsidRPr="004E420A">
              <w:rPr>
                <w:rFonts w:ascii="Times New Roman" w:hAnsi="Times New Roman" w:cs="Times New Roman"/>
                <w:bCs/>
                <w:sz w:val="24"/>
                <w:szCs w:val="24"/>
                <w:lang w:eastAsia="ar-SA"/>
              </w:rPr>
              <w:t xml:space="preserve">Объяснять </w:t>
            </w:r>
            <w:r w:rsidRPr="004E420A">
              <w:rPr>
                <w:rFonts w:ascii="Times New Roman" w:hAnsi="Times New Roman" w:cs="Times New Roman"/>
                <w:sz w:val="24"/>
                <w:szCs w:val="24"/>
                <w:lang w:eastAsia="ar-SA"/>
              </w:rPr>
              <w:t>назначение инструментов для обработки древесины с опо</w:t>
            </w:r>
            <w:r w:rsidRPr="004E420A">
              <w:rPr>
                <w:rFonts w:ascii="Times New Roman" w:hAnsi="Times New Roman" w:cs="Times New Roman"/>
                <w:sz w:val="24"/>
                <w:szCs w:val="24"/>
                <w:lang w:eastAsia="ar-SA"/>
              </w:rPr>
              <w:softHyphen/>
              <w:t xml:space="preserve">рой на материал учебника и другие- источники... </w:t>
            </w:r>
            <w:r w:rsidRPr="004E420A">
              <w:rPr>
                <w:rFonts w:ascii="Times New Roman" w:hAnsi="Times New Roman" w:cs="Times New Roman"/>
                <w:bCs/>
                <w:sz w:val="24"/>
                <w:szCs w:val="24"/>
                <w:lang w:eastAsia="ar-SA"/>
              </w:rPr>
              <w:t xml:space="preserve">Соблюдать </w:t>
            </w:r>
            <w:r w:rsidRPr="004E420A">
              <w:rPr>
                <w:rFonts w:ascii="Times New Roman" w:hAnsi="Times New Roman" w:cs="Times New Roman"/>
                <w:sz w:val="24"/>
                <w:szCs w:val="24"/>
                <w:lang w:eastAsia="ar-SA"/>
              </w:rPr>
              <w:t>правила безопасности работы но</w:t>
            </w:r>
            <w:r w:rsidRPr="004E420A">
              <w:rPr>
                <w:rFonts w:ascii="Times New Roman" w:hAnsi="Times New Roman" w:cs="Times New Roman"/>
                <w:sz w:val="24"/>
                <w:szCs w:val="24"/>
                <w:lang w:eastAsia="ar-SA"/>
              </w:rPr>
              <w:softHyphen/>
              <w:t xml:space="preserve">жом. </w:t>
            </w:r>
            <w:r w:rsidRPr="004E420A">
              <w:rPr>
                <w:rFonts w:ascii="Times New Roman" w:hAnsi="Times New Roman" w:cs="Times New Roman"/>
                <w:bCs/>
                <w:sz w:val="24"/>
                <w:szCs w:val="24"/>
                <w:lang w:eastAsia="ar-SA"/>
              </w:rPr>
              <w:t xml:space="preserve">Обрабатывать </w:t>
            </w:r>
            <w:r w:rsidRPr="004E420A">
              <w:rPr>
                <w:rFonts w:ascii="Times New Roman" w:hAnsi="Times New Roman" w:cs="Times New Roman"/>
                <w:sz w:val="24"/>
                <w:szCs w:val="24"/>
                <w:lang w:eastAsia="ar-SA"/>
              </w:rPr>
              <w:t xml:space="preserve">рейки при помощи тилифовальной шкурки и </w:t>
            </w:r>
            <w:r w:rsidRPr="004E420A">
              <w:rPr>
                <w:rFonts w:ascii="Times New Roman" w:hAnsi="Times New Roman" w:cs="Times New Roman"/>
                <w:bCs/>
                <w:sz w:val="24"/>
                <w:szCs w:val="24"/>
                <w:lang w:eastAsia="ar-SA"/>
              </w:rPr>
              <w:t>со</w:t>
            </w:r>
            <w:r w:rsidRPr="004E420A">
              <w:rPr>
                <w:rFonts w:ascii="Times New Roman" w:hAnsi="Times New Roman" w:cs="Times New Roman"/>
                <w:bCs/>
                <w:sz w:val="24"/>
                <w:szCs w:val="24"/>
                <w:lang w:eastAsia="ar-SA"/>
              </w:rPr>
              <w:softHyphen/>
              <w:t xml:space="preserve">единять </w:t>
            </w:r>
            <w:r w:rsidRPr="004E420A">
              <w:rPr>
                <w:rFonts w:ascii="Times New Roman" w:hAnsi="Times New Roman" w:cs="Times New Roman"/>
                <w:sz w:val="24"/>
                <w:szCs w:val="24"/>
                <w:lang w:eastAsia="ar-SA"/>
              </w:rPr>
              <w:t>детали изделия с помощью клея.</w:t>
            </w:r>
          </w:p>
        </w:tc>
        <w:tc>
          <w:tcPr>
            <w:tcW w:w="82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Сообщение «История сладостей»</w:t>
            </w:r>
          </w:p>
        </w:tc>
      </w:tr>
      <w:tr w:rsidR="00F2404B" w:rsidRPr="003F5292" w:rsidTr="00F82AB9">
        <w:trPr>
          <w:trHeight w:val="4713"/>
        </w:trPr>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lastRenderedPageBreak/>
              <w:t>18\9</w:t>
            </w:r>
          </w:p>
        </w:tc>
        <w:tc>
          <w:tcPr>
            <w:tcW w:w="992" w:type="dxa"/>
          </w:tcPr>
          <w:p w:rsidR="00F2404B" w:rsidRPr="004E420A" w:rsidRDefault="00F2404B" w:rsidP="00F2404B">
            <w:pPr>
              <w:spacing w:after="0"/>
              <w:rPr>
                <w:rFonts w:ascii="Times New Roman" w:hAnsi="Times New Roman" w:cs="Times New Roman"/>
                <w:sz w:val="24"/>
                <w:szCs w:val="24"/>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Кондитерская фабрика. Изделия «Пирожное Картошка», «Шоколадное печенье».</w:t>
            </w:r>
          </w:p>
        </w:tc>
        <w:tc>
          <w:tcPr>
            <w:tcW w:w="99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 нированный урок</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Учиться готовить пирожное «Картошка»</w:t>
            </w:r>
          </w:p>
        </w:tc>
        <w:tc>
          <w:tcPr>
            <w:tcW w:w="2835" w:type="dxa"/>
            <w:gridSpan w:val="2"/>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П.</w:t>
            </w:r>
            <w:r w:rsidRPr="004E420A">
              <w:rPr>
                <w:rFonts w:ascii="Times New Roman" w:hAnsi="Times New Roman" w:cs="Times New Roman"/>
                <w:b/>
                <w:bCs/>
                <w:sz w:val="24"/>
                <w:szCs w:val="24"/>
              </w:rPr>
              <w:t xml:space="preserve">  </w:t>
            </w:r>
            <w:r w:rsidR="00F82AB9">
              <w:rPr>
                <w:rFonts w:ascii="Times New Roman" w:hAnsi="Times New Roman" w:cs="Times New Roman"/>
                <w:sz w:val="24"/>
                <w:szCs w:val="24"/>
              </w:rPr>
              <w:t xml:space="preserve">Сравнивать </w:t>
            </w:r>
            <w:r w:rsidRPr="004E420A">
              <w:rPr>
                <w:rFonts w:ascii="Times New Roman" w:hAnsi="Times New Roman" w:cs="Times New Roman"/>
                <w:sz w:val="24"/>
                <w:szCs w:val="24"/>
              </w:rPr>
              <w:t>и группировать предметы, объекты  по нескольким основаниям; находить закономерности</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Р. Оценивать выполнение своего задания по следующим параметрам: легко или трудно выполнять, в чём сложность выполнения</w:t>
            </w:r>
          </w:p>
          <w:p w:rsidR="00F2404B" w:rsidRPr="004E420A" w:rsidRDefault="00F2404B" w:rsidP="00F2404B">
            <w:pPr>
              <w:pStyle w:val="af7"/>
              <w:ind w:left="72"/>
              <w:jc w:val="left"/>
            </w:pPr>
            <w:r w:rsidRPr="004E420A">
              <w:rPr>
                <w:b w:val="0"/>
                <w:bCs w:val="0"/>
              </w:rPr>
              <w:t xml:space="preserve">К. Выслушивать партнера, договариваться и приходить к общему решению, работая в паре. </w:t>
            </w:r>
          </w:p>
        </w:tc>
        <w:tc>
          <w:tcPr>
            <w:tcW w:w="1843" w:type="dxa"/>
          </w:tcPr>
          <w:p w:rsidR="00F2404B" w:rsidRPr="004E420A" w:rsidRDefault="00F2404B" w:rsidP="00F2404B">
            <w:pPr>
              <w:pStyle w:val="western"/>
              <w:spacing w:before="0" w:beforeAutospacing="0" w:after="0" w:afterAutospacing="0"/>
              <w:ind w:left="72"/>
            </w:pPr>
            <w:r w:rsidRPr="004E420A">
              <w:t>Признавать собстве</w:t>
            </w:r>
            <w:r>
              <w:t>нные ошибки. Сопоставлять собст</w:t>
            </w:r>
            <w:r w:rsidRPr="004E420A">
              <w:t>венную оценку своей деятельности с оценкой её товарищами, учителем</w:t>
            </w:r>
          </w:p>
          <w:p w:rsidR="00F2404B" w:rsidRPr="004E420A" w:rsidRDefault="00F2404B" w:rsidP="00F2404B">
            <w:pPr>
              <w:spacing w:after="0"/>
              <w:rPr>
                <w:sz w:val="24"/>
                <w:szCs w:val="24"/>
              </w:rPr>
            </w:pPr>
          </w:p>
        </w:tc>
        <w:tc>
          <w:tcPr>
            <w:tcW w:w="2155" w:type="dxa"/>
          </w:tcPr>
          <w:p w:rsidR="00F2404B" w:rsidRPr="004E420A" w:rsidRDefault="00F2404B" w:rsidP="00F2404B">
            <w:pPr>
              <w:spacing w:after="0"/>
              <w:rPr>
                <w:rFonts w:ascii="Times New Roman" w:eastAsia="Arial Unicode MS" w:hAnsi="Times New Roman" w:cs="Times New Roman"/>
                <w:bCs/>
                <w:sz w:val="24"/>
                <w:szCs w:val="24"/>
                <w:lang w:eastAsia="ar-SA"/>
              </w:rPr>
            </w:pPr>
            <w:r w:rsidRPr="004E420A">
              <w:rPr>
                <w:rFonts w:ascii="Times New Roman" w:eastAsia="Arial Unicode MS" w:hAnsi="Times New Roman" w:cs="Times New Roman"/>
                <w:bCs/>
                <w:sz w:val="24"/>
                <w:szCs w:val="24"/>
                <w:lang w:eastAsia="ar-SA"/>
              </w:rPr>
              <w:t xml:space="preserve">Находить </w:t>
            </w:r>
            <w:r w:rsidRPr="004E420A">
              <w:rPr>
                <w:rFonts w:ascii="Times New Roman" w:eastAsia="Arial Unicode MS" w:hAnsi="Times New Roman" w:cs="Times New Roman"/>
                <w:sz w:val="24"/>
                <w:szCs w:val="24"/>
                <w:lang w:eastAsia="ar-SA"/>
              </w:rPr>
              <w:t xml:space="preserve">и </w:t>
            </w:r>
            <w:r w:rsidRPr="004E420A">
              <w:rPr>
                <w:rFonts w:ascii="Times New Roman" w:eastAsia="Arial Unicode MS" w:hAnsi="Times New Roman" w:cs="Times New Roman"/>
                <w:bCs/>
                <w:sz w:val="24"/>
                <w:szCs w:val="24"/>
                <w:lang w:eastAsia="ar-SA"/>
              </w:rPr>
              <w:t xml:space="preserve">отбирать </w:t>
            </w:r>
            <w:r w:rsidRPr="004E420A">
              <w:rPr>
                <w:rFonts w:ascii="Times New Roman" w:eastAsia="Arial Unicode MS" w:hAnsi="Times New Roman" w:cs="Times New Roman"/>
                <w:sz w:val="24"/>
                <w:szCs w:val="24"/>
                <w:lang w:eastAsia="ar-SA"/>
              </w:rPr>
              <w:t>информацию о технологии производства кон</w:t>
            </w:r>
            <w:r w:rsidRPr="004E420A">
              <w:rPr>
                <w:rFonts w:ascii="Times New Roman" w:eastAsia="Arial Unicode MS" w:hAnsi="Times New Roman" w:cs="Times New Roman"/>
                <w:sz w:val="24"/>
                <w:szCs w:val="24"/>
                <w:lang w:eastAsia="ar-SA"/>
              </w:rPr>
              <w:softHyphen/>
              <w:t>дитерских изделий (шоколада) и профессиональной деятельности лю</w:t>
            </w:r>
            <w:r w:rsidRPr="004E420A">
              <w:rPr>
                <w:rFonts w:ascii="Times New Roman" w:eastAsia="Arial Unicode MS" w:hAnsi="Times New Roman" w:cs="Times New Roman"/>
                <w:sz w:val="24"/>
                <w:szCs w:val="24"/>
                <w:lang w:eastAsia="ar-SA"/>
              </w:rPr>
              <w:softHyphen/>
              <w:t>дей, работающих на кондитерском производстве, из материала учеб</w:t>
            </w:r>
            <w:r w:rsidRPr="004E420A">
              <w:rPr>
                <w:rFonts w:ascii="Times New Roman" w:eastAsia="Arial Unicode MS" w:hAnsi="Times New Roman" w:cs="Times New Roman"/>
                <w:sz w:val="24"/>
                <w:szCs w:val="24"/>
                <w:lang w:eastAsia="ar-SA"/>
              </w:rPr>
              <w:softHyphen/>
              <w:t xml:space="preserve">ника и других источников. </w:t>
            </w:r>
            <w:r w:rsidRPr="004E420A">
              <w:rPr>
                <w:rFonts w:ascii="Times New Roman" w:eastAsia="Arial Unicode MS" w:hAnsi="Times New Roman" w:cs="Times New Roman"/>
                <w:bCs/>
                <w:sz w:val="24"/>
                <w:szCs w:val="24"/>
                <w:lang w:eastAsia="ar-SA"/>
              </w:rPr>
              <w:t xml:space="preserve">Отыскивать </w:t>
            </w:r>
            <w:r w:rsidRPr="004E420A">
              <w:rPr>
                <w:rFonts w:ascii="Times New Roman" w:eastAsia="Arial Unicode MS" w:hAnsi="Times New Roman" w:cs="Times New Roman"/>
                <w:sz w:val="24"/>
                <w:szCs w:val="24"/>
                <w:lang w:eastAsia="ar-SA"/>
              </w:rPr>
              <w:t>на обертке продукции инфор</w:t>
            </w:r>
            <w:r w:rsidRPr="004E420A">
              <w:rPr>
                <w:rFonts w:ascii="Times New Roman" w:eastAsia="Arial Unicode MS" w:hAnsi="Times New Roman" w:cs="Times New Roman"/>
                <w:sz w:val="24"/>
                <w:szCs w:val="24"/>
                <w:lang w:eastAsia="ar-SA"/>
              </w:rPr>
              <w:softHyphen/>
              <w:t xml:space="preserve">мацию о её производителе и составе. </w:t>
            </w:r>
            <w:r w:rsidRPr="004E420A">
              <w:rPr>
                <w:rFonts w:ascii="Times New Roman" w:eastAsia="Arial Unicode MS" w:hAnsi="Times New Roman" w:cs="Times New Roman"/>
                <w:bCs/>
                <w:sz w:val="24"/>
                <w:szCs w:val="24"/>
                <w:lang w:eastAsia="ar-SA"/>
              </w:rPr>
              <w:t xml:space="preserve">Отмечать </w:t>
            </w:r>
            <w:r w:rsidRPr="004E420A">
              <w:rPr>
                <w:rFonts w:ascii="Times New Roman" w:eastAsia="Arial Unicode MS" w:hAnsi="Times New Roman" w:cs="Times New Roman"/>
                <w:sz w:val="24"/>
                <w:szCs w:val="24"/>
                <w:lang w:eastAsia="ar-SA"/>
              </w:rPr>
              <w:t>на карте города, в ко</w:t>
            </w:r>
            <w:r w:rsidRPr="004E420A">
              <w:rPr>
                <w:rFonts w:ascii="Times New Roman" w:eastAsia="Arial Unicode MS" w:hAnsi="Times New Roman" w:cs="Times New Roman"/>
                <w:sz w:val="24"/>
                <w:szCs w:val="24"/>
                <w:lang w:eastAsia="ar-SA"/>
              </w:rPr>
              <w:softHyphen/>
              <w:t xml:space="preserve">торых находятся крупнейшие кондитерские фабрики.. </w:t>
            </w:r>
          </w:p>
        </w:tc>
        <w:tc>
          <w:tcPr>
            <w:tcW w:w="82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Теку щий</w:t>
            </w:r>
          </w:p>
        </w:tc>
        <w:tc>
          <w:tcPr>
            <w:tcW w:w="1134"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 xml:space="preserve">Сде лать печенье с маком </w:t>
            </w: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19\10</w:t>
            </w:r>
          </w:p>
        </w:tc>
        <w:tc>
          <w:tcPr>
            <w:tcW w:w="992" w:type="dxa"/>
          </w:tcPr>
          <w:p w:rsidR="00F2404B" w:rsidRPr="004E420A" w:rsidRDefault="00F2404B" w:rsidP="00F2404B">
            <w:pPr>
              <w:rPr>
                <w:sz w:val="24"/>
                <w:szCs w:val="24"/>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Кондитерская фабрика. Изделия «Пирожное Картошка», «Шоколадное печенье»</w:t>
            </w:r>
          </w:p>
        </w:tc>
        <w:tc>
          <w:tcPr>
            <w:tcW w:w="99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Учиться готовить пирожное «Картошка»</w:t>
            </w:r>
          </w:p>
        </w:tc>
        <w:tc>
          <w:tcPr>
            <w:tcW w:w="2835" w:type="dxa"/>
            <w:gridSpan w:val="2"/>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П.</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Р. Оценивать выполнение своего задания по следующим параметрам: легко или трудно выпол</w:t>
            </w:r>
            <w:r w:rsidRPr="004E420A">
              <w:rPr>
                <w:rFonts w:ascii="Times New Roman" w:hAnsi="Times New Roman" w:cs="Times New Roman"/>
                <w:sz w:val="24"/>
                <w:szCs w:val="24"/>
              </w:rPr>
              <w:lastRenderedPageBreak/>
              <w:t>нять, в чём сложность выполнения</w:t>
            </w:r>
          </w:p>
          <w:p w:rsidR="00F2404B" w:rsidRPr="004E420A" w:rsidRDefault="00F2404B" w:rsidP="00F2404B">
            <w:pPr>
              <w:pStyle w:val="af7"/>
              <w:ind w:left="72"/>
              <w:jc w:val="left"/>
              <w:rPr>
                <w:b w:val="0"/>
                <w:bCs w:val="0"/>
              </w:rPr>
            </w:pPr>
            <w:r w:rsidRPr="004E420A">
              <w:rPr>
                <w:b w:val="0"/>
                <w:bCs w:val="0"/>
              </w:rPr>
              <w:t xml:space="preserve">К. Выслушивать партнера, договариваться и приходить к общему решению, работая в паре. </w:t>
            </w:r>
          </w:p>
        </w:tc>
        <w:tc>
          <w:tcPr>
            <w:tcW w:w="1843" w:type="dxa"/>
          </w:tcPr>
          <w:p w:rsidR="00F2404B" w:rsidRPr="004E420A" w:rsidRDefault="00F2404B" w:rsidP="00F2404B">
            <w:pPr>
              <w:pStyle w:val="western"/>
              <w:spacing w:before="0" w:beforeAutospacing="0" w:after="0" w:afterAutospacing="0"/>
              <w:ind w:left="72"/>
            </w:pPr>
            <w:r w:rsidRPr="004E420A">
              <w:lastRenderedPageBreak/>
              <w:t>Признавать собстве</w:t>
            </w:r>
            <w:r>
              <w:t>нные ошибки. Сопоставлять собст</w:t>
            </w:r>
            <w:r w:rsidRPr="004E420A">
              <w:t>венную оценку своей деятельности с оценкой её товарищами, учителем</w:t>
            </w:r>
          </w:p>
          <w:p w:rsidR="00F2404B" w:rsidRPr="004E420A" w:rsidRDefault="00F2404B" w:rsidP="00F2404B">
            <w:pPr>
              <w:spacing w:after="0"/>
              <w:rPr>
                <w:rFonts w:ascii="Times New Roman" w:hAnsi="Times New Roman" w:cs="Times New Roman"/>
                <w:sz w:val="24"/>
                <w:szCs w:val="24"/>
              </w:rPr>
            </w:pPr>
          </w:p>
        </w:tc>
        <w:tc>
          <w:tcPr>
            <w:tcW w:w="2155" w:type="dxa"/>
          </w:tcPr>
          <w:p w:rsidR="00F2404B" w:rsidRPr="004E420A" w:rsidRDefault="00F2404B" w:rsidP="00F2404B">
            <w:pPr>
              <w:spacing w:after="0"/>
              <w:rPr>
                <w:rFonts w:ascii="Times New Roman" w:hAnsi="Times New Roman" w:cs="Times New Roman"/>
                <w:sz w:val="24"/>
                <w:szCs w:val="24"/>
              </w:rPr>
            </w:pPr>
            <w:r w:rsidRPr="004E420A">
              <w:rPr>
                <w:rFonts w:ascii="Times New Roman" w:eastAsia="Arial Unicode MS" w:hAnsi="Times New Roman" w:cs="Times New Roman"/>
                <w:bCs/>
                <w:sz w:val="24"/>
                <w:szCs w:val="24"/>
                <w:lang w:eastAsia="ar-SA"/>
              </w:rPr>
              <w:t xml:space="preserve">Анализировать </w:t>
            </w:r>
            <w:r w:rsidRPr="004E420A">
              <w:rPr>
                <w:rFonts w:ascii="Times New Roman" w:eastAsia="Arial Unicode MS" w:hAnsi="Times New Roman" w:cs="Times New Roman"/>
                <w:sz w:val="24"/>
                <w:szCs w:val="24"/>
                <w:lang w:eastAsia="ar-SA"/>
              </w:rPr>
              <w:t>рецепты пи</w:t>
            </w:r>
            <w:r w:rsidRPr="004E420A">
              <w:rPr>
                <w:rFonts w:ascii="Times New Roman" w:eastAsia="Arial Unicode MS" w:hAnsi="Times New Roman" w:cs="Times New Roman"/>
                <w:sz w:val="24"/>
                <w:szCs w:val="24"/>
                <w:lang w:eastAsia="ar-SA"/>
              </w:rPr>
              <w:softHyphen/>
              <w:t xml:space="preserve">рожного «Картошка» и шоколадного печенья, </w:t>
            </w:r>
            <w:r w:rsidRPr="004E420A">
              <w:rPr>
                <w:rFonts w:ascii="Times New Roman" w:eastAsia="Arial Unicode MS" w:hAnsi="Times New Roman" w:cs="Times New Roman"/>
                <w:bCs/>
                <w:sz w:val="24"/>
                <w:szCs w:val="24"/>
                <w:lang w:eastAsia="ar-SA"/>
              </w:rPr>
              <w:t xml:space="preserve">заполнять </w:t>
            </w:r>
            <w:r w:rsidRPr="004E420A">
              <w:rPr>
                <w:rFonts w:ascii="Times New Roman" w:eastAsia="Arial Unicode MS" w:hAnsi="Times New Roman" w:cs="Times New Roman"/>
                <w:sz w:val="24"/>
                <w:szCs w:val="24"/>
                <w:lang w:eastAsia="ar-SA"/>
              </w:rPr>
              <w:t>технологи</w:t>
            </w:r>
            <w:r w:rsidRPr="004E420A">
              <w:rPr>
                <w:rFonts w:ascii="Times New Roman" w:eastAsia="Arial Unicode MS" w:hAnsi="Times New Roman" w:cs="Times New Roman"/>
                <w:sz w:val="24"/>
                <w:szCs w:val="24"/>
                <w:lang w:eastAsia="ar-SA"/>
              </w:rPr>
              <w:softHyphen/>
              <w:t xml:space="preserve">ческую карту с помощью учителя. </w:t>
            </w:r>
            <w:r w:rsidRPr="004E420A">
              <w:rPr>
                <w:rFonts w:ascii="Times New Roman" w:eastAsia="Arial Unicode MS" w:hAnsi="Times New Roman" w:cs="Times New Roman"/>
                <w:bCs/>
                <w:sz w:val="24"/>
                <w:szCs w:val="24"/>
                <w:lang w:eastAsia="ar-SA"/>
              </w:rPr>
              <w:t>Со</w:t>
            </w:r>
            <w:r w:rsidRPr="004E420A">
              <w:rPr>
                <w:rFonts w:ascii="Times New Roman" w:eastAsia="Arial Unicode MS" w:hAnsi="Times New Roman" w:cs="Times New Roman"/>
                <w:bCs/>
                <w:sz w:val="24"/>
                <w:szCs w:val="24"/>
                <w:lang w:eastAsia="ar-SA"/>
              </w:rPr>
              <w:softHyphen/>
              <w:t xml:space="preserve">ставлять </w:t>
            </w:r>
            <w:r w:rsidRPr="004E420A">
              <w:rPr>
                <w:rFonts w:ascii="Times New Roman" w:eastAsia="Arial Unicode MS" w:hAnsi="Times New Roman" w:cs="Times New Roman"/>
                <w:sz w:val="24"/>
                <w:szCs w:val="24"/>
                <w:lang w:eastAsia="ar-SA"/>
              </w:rPr>
              <w:t xml:space="preserve">план приготовления блюда, </w:t>
            </w:r>
            <w:r w:rsidRPr="004E420A">
              <w:rPr>
                <w:rFonts w:ascii="Times New Roman" w:eastAsia="Arial Unicode MS" w:hAnsi="Times New Roman" w:cs="Times New Roman"/>
                <w:bCs/>
                <w:sz w:val="24"/>
                <w:szCs w:val="24"/>
                <w:lang w:eastAsia="ar-SA"/>
              </w:rPr>
              <w:t xml:space="preserve">распределять </w:t>
            </w:r>
            <w:r w:rsidRPr="004E420A">
              <w:rPr>
                <w:rFonts w:ascii="Times New Roman" w:eastAsia="Arial Unicode MS" w:hAnsi="Times New Roman" w:cs="Times New Roman"/>
                <w:sz w:val="24"/>
                <w:szCs w:val="24"/>
                <w:lang w:eastAsia="ar-SA"/>
              </w:rPr>
              <w:t>обязан</w:t>
            </w:r>
            <w:r w:rsidRPr="004E420A">
              <w:rPr>
                <w:rFonts w:ascii="Times New Roman" w:eastAsia="Arial Unicode MS" w:hAnsi="Times New Roman" w:cs="Times New Roman"/>
                <w:sz w:val="24"/>
                <w:szCs w:val="24"/>
                <w:lang w:eastAsia="ar-SA"/>
              </w:rPr>
              <w:lastRenderedPageBreak/>
              <w:t xml:space="preserve">ности. </w:t>
            </w:r>
            <w:r w:rsidRPr="004E420A">
              <w:rPr>
                <w:rFonts w:ascii="Times New Roman" w:eastAsia="Arial Unicode MS" w:hAnsi="Times New Roman" w:cs="Times New Roman"/>
                <w:bCs/>
                <w:sz w:val="24"/>
                <w:szCs w:val="24"/>
                <w:lang w:eastAsia="ar-SA"/>
              </w:rPr>
              <w:t xml:space="preserve">Соблюдать </w:t>
            </w:r>
            <w:r w:rsidRPr="004E420A">
              <w:rPr>
                <w:rFonts w:ascii="Times New Roman" w:eastAsia="Arial Unicode MS" w:hAnsi="Times New Roman" w:cs="Times New Roman"/>
                <w:sz w:val="24"/>
                <w:szCs w:val="24"/>
                <w:lang w:eastAsia="ar-SA"/>
              </w:rPr>
              <w:t>правила гигиены, правила приготовления блюд и прави</w:t>
            </w:r>
            <w:r w:rsidRPr="004E420A">
              <w:rPr>
                <w:rFonts w:ascii="Times New Roman" w:eastAsia="Arial Unicode MS" w:hAnsi="Times New Roman" w:cs="Times New Roman"/>
                <w:sz w:val="24"/>
                <w:szCs w:val="24"/>
                <w:lang w:eastAsia="ar-SA"/>
              </w:rPr>
              <w:softHyphen/>
              <w:t>ла пользования газовой плитой</w:t>
            </w:r>
          </w:p>
        </w:tc>
        <w:tc>
          <w:tcPr>
            <w:tcW w:w="82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Сообщение «История создания электричества»</w:t>
            </w: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20\11</w:t>
            </w:r>
          </w:p>
        </w:tc>
        <w:tc>
          <w:tcPr>
            <w:tcW w:w="992" w:type="dxa"/>
          </w:tcPr>
          <w:p w:rsidR="00F2404B" w:rsidRPr="004E420A" w:rsidRDefault="00F2404B" w:rsidP="00F2404B">
            <w:pPr>
              <w:rPr>
                <w:sz w:val="24"/>
                <w:szCs w:val="24"/>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Бытовая техника. Изделие «Настольная лампа».</w:t>
            </w:r>
          </w:p>
        </w:tc>
        <w:tc>
          <w:tcPr>
            <w:tcW w:w="99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Учиться изготавливать настольную лампу в технике «витраж»</w:t>
            </w:r>
          </w:p>
        </w:tc>
        <w:tc>
          <w:tcPr>
            <w:tcW w:w="2835" w:type="dxa"/>
            <w:gridSpan w:val="2"/>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П.</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Ориентироваться в рисунках, схемах, таблицах, представленных в учебниках.</w:t>
            </w:r>
          </w:p>
          <w:p w:rsidR="00F2404B" w:rsidRPr="004E420A" w:rsidRDefault="00F2404B" w:rsidP="00F2404B">
            <w:pPr>
              <w:pStyle w:val="af5"/>
              <w:spacing w:before="0" w:beforeAutospacing="0" w:after="0" w:afterAutospacing="0"/>
              <w:ind w:left="72"/>
            </w:pPr>
            <w:r w:rsidRPr="004E420A">
              <w:t>Р. Следовать при выполнении заданий инструкциям учителя и алгоритмам, описывающем стандартные учебные действия.</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 Участвовать в диалоге; слушать и понимать других, реагировать на реплики, задавать вопросы, высказывать свою точку зрения</w:t>
            </w:r>
          </w:p>
        </w:tc>
        <w:tc>
          <w:tcPr>
            <w:tcW w:w="1843" w:type="dxa"/>
          </w:tcPr>
          <w:p w:rsidR="00F2404B" w:rsidRPr="004E420A" w:rsidRDefault="00F2404B" w:rsidP="00F2404B">
            <w:pPr>
              <w:pStyle w:val="western"/>
              <w:spacing w:before="0" w:beforeAutospacing="0" w:after="0" w:afterAutospacing="0"/>
              <w:ind w:left="72"/>
            </w:pPr>
            <w:r w:rsidRPr="004E420A">
              <w:t>Проявлять эстетическое чувство на основе зн</w:t>
            </w:r>
            <w:r>
              <w:t>акомства с разными видами искус</w:t>
            </w:r>
            <w:r w:rsidRPr="004E420A">
              <w:t>ства, наблюдениями за природой.</w:t>
            </w:r>
          </w:p>
          <w:p w:rsidR="00F2404B" w:rsidRPr="004E420A" w:rsidRDefault="00F2404B" w:rsidP="00F2404B">
            <w:pPr>
              <w:spacing w:after="0"/>
              <w:rPr>
                <w:rFonts w:ascii="Times New Roman" w:hAnsi="Times New Roman" w:cs="Times New Roman"/>
                <w:sz w:val="24"/>
                <w:szCs w:val="24"/>
              </w:rPr>
            </w:pPr>
          </w:p>
        </w:tc>
        <w:tc>
          <w:tcPr>
            <w:tcW w:w="2155"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Находить </w:t>
            </w:r>
            <w:r w:rsidRPr="004E420A">
              <w:rPr>
                <w:rFonts w:ascii="Times New Roman" w:hAnsi="Times New Roman" w:cs="Times New Roman"/>
                <w:sz w:val="24"/>
                <w:szCs w:val="24"/>
                <w:lang w:eastAsia="ar-SA"/>
              </w:rPr>
              <w:t xml:space="preserve">и отмечать </w:t>
            </w:r>
            <w:r w:rsidRPr="004E420A">
              <w:rPr>
                <w:rFonts w:ascii="Times New Roman" w:hAnsi="Times New Roman" w:cs="Times New Roman"/>
                <w:bCs/>
                <w:sz w:val="24"/>
                <w:szCs w:val="24"/>
                <w:lang w:eastAsia="ar-SA"/>
              </w:rPr>
              <w:t xml:space="preserve">на </w:t>
            </w:r>
            <w:r w:rsidRPr="004E420A">
              <w:rPr>
                <w:rFonts w:ascii="Times New Roman" w:hAnsi="Times New Roman" w:cs="Times New Roman"/>
                <w:sz w:val="24"/>
                <w:szCs w:val="24"/>
                <w:lang w:eastAsia="ar-SA"/>
              </w:rPr>
              <w:t xml:space="preserve">карте России города, в которых находятся крупнейшие производства бытовой техники. </w:t>
            </w:r>
            <w:r w:rsidRPr="004E420A">
              <w:rPr>
                <w:rFonts w:ascii="Times New Roman" w:hAnsi="Times New Roman" w:cs="Times New Roman"/>
                <w:bCs/>
                <w:sz w:val="24"/>
                <w:szCs w:val="24"/>
                <w:lang w:eastAsia="ar-SA"/>
              </w:rPr>
              <w:t xml:space="preserve">Объяснять </w:t>
            </w:r>
            <w:r w:rsidRPr="004E420A">
              <w:rPr>
                <w:rFonts w:ascii="Times New Roman" w:hAnsi="Times New Roman" w:cs="Times New Roman"/>
                <w:sz w:val="24"/>
                <w:szCs w:val="24"/>
                <w:lang w:eastAsia="ar-SA"/>
              </w:rPr>
              <w:t xml:space="preserve">новые понятия, используя текст учебника. </w:t>
            </w:r>
            <w:r w:rsidRPr="004E420A">
              <w:rPr>
                <w:rFonts w:ascii="Times New Roman" w:hAnsi="Times New Roman" w:cs="Times New Roman"/>
                <w:bCs/>
                <w:sz w:val="24"/>
                <w:szCs w:val="24"/>
                <w:lang w:eastAsia="ar-SA"/>
              </w:rPr>
              <w:t xml:space="preserve">Определять </w:t>
            </w:r>
            <w:r w:rsidRPr="004E420A">
              <w:rPr>
                <w:rFonts w:ascii="Times New Roman" w:hAnsi="Times New Roman" w:cs="Times New Roman"/>
                <w:sz w:val="24"/>
                <w:szCs w:val="24"/>
                <w:lang w:eastAsia="ar-SA"/>
              </w:rPr>
              <w:t xml:space="preserve">последовательность сборки простой электрической цепи по схеме и рисунку и </w:t>
            </w:r>
            <w:r w:rsidRPr="004E420A">
              <w:rPr>
                <w:rFonts w:ascii="Times New Roman" w:hAnsi="Times New Roman" w:cs="Times New Roman"/>
                <w:bCs/>
                <w:sz w:val="24"/>
                <w:szCs w:val="24"/>
                <w:lang w:eastAsia="ar-SA"/>
              </w:rPr>
              <w:t xml:space="preserve">соотносить </w:t>
            </w:r>
            <w:r w:rsidRPr="004E420A">
              <w:rPr>
                <w:rFonts w:ascii="Times New Roman" w:hAnsi="Times New Roman" w:cs="Times New Roman"/>
                <w:sz w:val="24"/>
                <w:szCs w:val="24"/>
                <w:lang w:eastAsia="ar-SA"/>
              </w:rPr>
              <w:t>условные обо</w:t>
            </w:r>
            <w:r w:rsidRPr="004E420A">
              <w:rPr>
                <w:rFonts w:ascii="Times New Roman" w:hAnsi="Times New Roman" w:cs="Times New Roman"/>
                <w:sz w:val="24"/>
                <w:szCs w:val="24"/>
                <w:lang w:eastAsia="ar-SA"/>
              </w:rPr>
              <w:softHyphen/>
              <w:t>значения с реальными предметами (батарейкой, проводами, лампоч</w:t>
            </w:r>
            <w:r w:rsidRPr="004E420A">
              <w:rPr>
                <w:rFonts w:ascii="Times New Roman" w:hAnsi="Times New Roman" w:cs="Times New Roman"/>
                <w:sz w:val="24"/>
                <w:szCs w:val="24"/>
                <w:lang w:eastAsia="ar-SA"/>
              </w:rPr>
              <w:softHyphen/>
              <w:t>кой)..</w:t>
            </w:r>
          </w:p>
        </w:tc>
        <w:tc>
          <w:tcPr>
            <w:tcW w:w="82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Текущий</w:t>
            </w:r>
          </w:p>
        </w:tc>
        <w:tc>
          <w:tcPr>
            <w:tcW w:w="1134"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Найти информацию о тепличном хозяйстве</w:t>
            </w: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21\12</w:t>
            </w:r>
          </w:p>
        </w:tc>
        <w:tc>
          <w:tcPr>
            <w:tcW w:w="992" w:type="dxa"/>
          </w:tcPr>
          <w:p w:rsidR="00F2404B" w:rsidRPr="004E420A" w:rsidRDefault="00F2404B" w:rsidP="00F2404B">
            <w:pPr>
              <w:spacing w:after="0"/>
              <w:rPr>
                <w:rFonts w:ascii="Times New Roman" w:hAnsi="Times New Roman" w:cs="Times New Roman"/>
                <w:sz w:val="24"/>
                <w:szCs w:val="24"/>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Бытовая техника. Изделие «Абажур».</w:t>
            </w:r>
          </w:p>
        </w:tc>
        <w:tc>
          <w:tcPr>
            <w:tcW w:w="99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Учиться изготавливать настольную лампу в технике «витраж»</w:t>
            </w:r>
          </w:p>
        </w:tc>
        <w:tc>
          <w:tcPr>
            <w:tcW w:w="2835" w:type="dxa"/>
            <w:gridSpan w:val="2"/>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П.</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Ориентироваться в рисунках, схемах, таблицах, представленных в учебниках.</w:t>
            </w:r>
          </w:p>
          <w:p w:rsidR="00F2404B" w:rsidRPr="004E420A" w:rsidRDefault="00F2404B" w:rsidP="00F2404B">
            <w:pPr>
              <w:pStyle w:val="af5"/>
              <w:spacing w:before="0" w:beforeAutospacing="0" w:after="0" w:afterAutospacing="0"/>
              <w:ind w:left="72"/>
            </w:pPr>
            <w:r w:rsidRPr="004E420A">
              <w:t>Р. Следовать при выполнении заданий инструкциям учителя и ал</w:t>
            </w:r>
            <w:r w:rsidRPr="004E420A">
              <w:lastRenderedPageBreak/>
              <w:t>горитмам, описывающем стандартные учебные действия.</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 Участвовать в диалоге; слушать и понимать других, реагировать на реплики, задавать вопросы, высказывать свою точку зрения</w:t>
            </w:r>
          </w:p>
        </w:tc>
        <w:tc>
          <w:tcPr>
            <w:tcW w:w="1843" w:type="dxa"/>
          </w:tcPr>
          <w:p w:rsidR="00F2404B" w:rsidRPr="004E420A" w:rsidRDefault="00F2404B" w:rsidP="00F2404B">
            <w:pPr>
              <w:pStyle w:val="western"/>
              <w:spacing w:before="0" w:beforeAutospacing="0" w:after="0" w:afterAutospacing="0"/>
              <w:ind w:left="72"/>
            </w:pPr>
            <w:r>
              <w:lastRenderedPageBreak/>
              <w:t>Проявлять эстети</w:t>
            </w:r>
            <w:r w:rsidRPr="004E420A">
              <w:t>ческое чувство на основе знакомства с разными видами искусства, наблю</w:t>
            </w:r>
            <w:r w:rsidRPr="004E420A">
              <w:lastRenderedPageBreak/>
              <w:t>дениями за природой.</w:t>
            </w:r>
          </w:p>
          <w:p w:rsidR="00F2404B" w:rsidRPr="004E420A" w:rsidRDefault="00F2404B" w:rsidP="00F2404B">
            <w:pPr>
              <w:spacing w:after="0"/>
              <w:rPr>
                <w:rFonts w:ascii="Times New Roman" w:hAnsi="Times New Roman" w:cs="Times New Roman"/>
                <w:sz w:val="24"/>
                <w:szCs w:val="24"/>
              </w:rPr>
            </w:pPr>
          </w:p>
        </w:tc>
        <w:tc>
          <w:tcPr>
            <w:tcW w:w="2155"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lastRenderedPageBreak/>
              <w:t xml:space="preserve">Анализировать </w:t>
            </w:r>
            <w:r w:rsidRPr="004E420A">
              <w:rPr>
                <w:rFonts w:ascii="Times New Roman" w:hAnsi="Times New Roman" w:cs="Times New Roman"/>
                <w:sz w:val="24"/>
                <w:szCs w:val="24"/>
                <w:lang w:eastAsia="ar-SA"/>
              </w:rPr>
              <w:t xml:space="preserve">правила пользования электрическим чайником, </w:t>
            </w:r>
            <w:r w:rsidRPr="004E420A">
              <w:rPr>
                <w:rFonts w:ascii="Times New Roman" w:hAnsi="Times New Roman" w:cs="Times New Roman"/>
                <w:bCs/>
                <w:sz w:val="24"/>
                <w:szCs w:val="24"/>
                <w:lang w:eastAsia="ar-SA"/>
              </w:rPr>
              <w:t xml:space="preserve">осмысливать </w:t>
            </w:r>
            <w:r w:rsidRPr="004E420A">
              <w:rPr>
                <w:rFonts w:ascii="Times New Roman" w:hAnsi="Times New Roman" w:cs="Times New Roman"/>
                <w:sz w:val="24"/>
                <w:szCs w:val="24"/>
                <w:lang w:eastAsia="ar-SA"/>
              </w:rPr>
              <w:t xml:space="preserve">их значение для соблюдения мер </w:t>
            </w:r>
            <w:r w:rsidRPr="004E420A">
              <w:rPr>
                <w:rFonts w:ascii="Times New Roman" w:hAnsi="Times New Roman" w:cs="Times New Roman"/>
                <w:sz w:val="24"/>
                <w:szCs w:val="24"/>
                <w:lang w:eastAsia="ar-SA"/>
              </w:rPr>
              <w:lastRenderedPageBreak/>
              <w:t xml:space="preserve">безопасности и </w:t>
            </w:r>
            <w:r w:rsidRPr="004E420A">
              <w:rPr>
                <w:rFonts w:ascii="Times New Roman" w:hAnsi="Times New Roman" w:cs="Times New Roman"/>
                <w:bCs/>
                <w:sz w:val="24"/>
                <w:szCs w:val="24"/>
                <w:lang w:eastAsia="ar-SA"/>
              </w:rPr>
              <w:t>со</w:t>
            </w:r>
            <w:r w:rsidRPr="004E420A">
              <w:rPr>
                <w:rFonts w:ascii="Times New Roman" w:hAnsi="Times New Roman" w:cs="Times New Roman"/>
                <w:bCs/>
                <w:sz w:val="24"/>
                <w:szCs w:val="24"/>
                <w:lang w:eastAsia="ar-SA"/>
              </w:rPr>
              <w:softHyphen/>
              <w:t xml:space="preserve">ставлять </w:t>
            </w:r>
            <w:r w:rsidRPr="004E420A">
              <w:rPr>
                <w:rFonts w:ascii="Times New Roman" w:hAnsi="Times New Roman" w:cs="Times New Roman"/>
                <w:sz w:val="24"/>
                <w:szCs w:val="24"/>
                <w:lang w:eastAsia="ar-SA"/>
              </w:rPr>
              <w:t>на их основе общие правила пользования электроприбора</w:t>
            </w:r>
            <w:r w:rsidRPr="004E420A">
              <w:rPr>
                <w:rFonts w:ascii="Times New Roman" w:hAnsi="Times New Roman" w:cs="Times New Roman"/>
                <w:sz w:val="24"/>
                <w:szCs w:val="24"/>
                <w:lang w:eastAsia="ar-SA"/>
              </w:rPr>
              <w:softHyphen/>
              <w:t xml:space="preserve">ми. </w:t>
            </w:r>
            <w:r w:rsidRPr="004E420A">
              <w:rPr>
                <w:rFonts w:ascii="Times New Roman" w:hAnsi="Times New Roman" w:cs="Times New Roman"/>
                <w:bCs/>
                <w:sz w:val="24"/>
                <w:szCs w:val="24"/>
                <w:lang w:eastAsia="ar-SA"/>
              </w:rPr>
              <w:t xml:space="preserve">Составлять </w:t>
            </w:r>
            <w:r w:rsidRPr="004E420A">
              <w:rPr>
                <w:rFonts w:ascii="Times New Roman" w:hAnsi="Times New Roman" w:cs="Times New Roman"/>
                <w:sz w:val="24"/>
                <w:szCs w:val="24"/>
                <w:lang w:eastAsia="ar-SA"/>
              </w:rPr>
              <w:t>план изготовления изделия на основе слайдового и текс</w:t>
            </w:r>
            <w:r w:rsidRPr="004E420A">
              <w:rPr>
                <w:rFonts w:ascii="Times New Roman" w:hAnsi="Times New Roman" w:cs="Times New Roman"/>
                <w:sz w:val="24"/>
                <w:szCs w:val="24"/>
                <w:lang w:eastAsia="ar-SA"/>
              </w:rPr>
              <w:softHyphen/>
              <w:t xml:space="preserve">тового планов, </w:t>
            </w:r>
            <w:r w:rsidRPr="004E420A">
              <w:rPr>
                <w:rFonts w:ascii="Times New Roman" w:hAnsi="Times New Roman" w:cs="Times New Roman"/>
                <w:bCs/>
                <w:sz w:val="24"/>
                <w:szCs w:val="24"/>
                <w:lang w:eastAsia="ar-SA"/>
              </w:rPr>
              <w:t xml:space="preserve">заполнять технологическую </w:t>
            </w:r>
            <w:r w:rsidRPr="004E420A">
              <w:rPr>
                <w:rFonts w:ascii="Times New Roman" w:hAnsi="Times New Roman" w:cs="Times New Roman"/>
                <w:sz w:val="24"/>
                <w:szCs w:val="24"/>
                <w:lang w:eastAsia="ar-SA"/>
              </w:rPr>
              <w:t xml:space="preserve">карту с помощью учителя. </w:t>
            </w:r>
            <w:r w:rsidRPr="004E420A">
              <w:rPr>
                <w:rFonts w:ascii="Times New Roman" w:hAnsi="Times New Roman" w:cs="Times New Roman"/>
                <w:bCs/>
                <w:sz w:val="24"/>
                <w:szCs w:val="24"/>
                <w:lang w:eastAsia="ar-SA"/>
              </w:rPr>
              <w:t xml:space="preserve">Изготавливать </w:t>
            </w:r>
            <w:r w:rsidRPr="004E420A">
              <w:rPr>
                <w:rFonts w:ascii="Times New Roman" w:hAnsi="Times New Roman" w:cs="Times New Roman"/>
                <w:sz w:val="24"/>
                <w:szCs w:val="24"/>
                <w:lang w:eastAsia="ar-SA"/>
              </w:rPr>
              <w:t xml:space="preserve">абажур для настольной лампы в технике «витраж». </w:t>
            </w:r>
            <w:r w:rsidRPr="004E420A">
              <w:rPr>
                <w:rFonts w:ascii="Times New Roman" w:hAnsi="Times New Roman" w:cs="Times New Roman"/>
                <w:bCs/>
                <w:sz w:val="24"/>
                <w:szCs w:val="24"/>
                <w:lang w:eastAsia="ar-SA"/>
              </w:rPr>
              <w:t xml:space="preserve">Выполнять </w:t>
            </w:r>
            <w:r w:rsidRPr="004E420A">
              <w:rPr>
                <w:rFonts w:ascii="Times New Roman" w:hAnsi="Times New Roman" w:cs="Times New Roman"/>
                <w:sz w:val="24"/>
                <w:szCs w:val="24"/>
                <w:lang w:eastAsia="ar-SA"/>
              </w:rPr>
              <w:t>разметку изделия при помощи линей</w:t>
            </w:r>
            <w:r w:rsidRPr="004E420A">
              <w:rPr>
                <w:rFonts w:ascii="Times New Roman" w:hAnsi="Times New Roman" w:cs="Times New Roman"/>
                <w:sz w:val="24"/>
                <w:szCs w:val="24"/>
                <w:lang w:eastAsia="ar-SA"/>
              </w:rPr>
              <w:softHyphen/>
              <w:t>ки, раскрой при помощи ножниц и ножа</w:t>
            </w:r>
          </w:p>
        </w:tc>
        <w:tc>
          <w:tcPr>
            <w:tcW w:w="822"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lastRenderedPageBreak/>
              <w:t>Текущий</w:t>
            </w:r>
          </w:p>
        </w:tc>
        <w:tc>
          <w:tcPr>
            <w:tcW w:w="1134"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Уход за растениями</w:t>
            </w:r>
          </w:p>
        </w:tc>
      </w:tr>
      <w:tr w:rsidR="00F2404B" w:rsidRPr="003F5292" w:rsidTr="00F82AB9">
        <w:tc>
          <w:tcPr>
            <w:tcW w:w="852" w:type="dxa"/>
            <w:tcBorders>
              <w:bottom w:val="single" w:sz="4" w:space="0" w:color="auto"/>
            </w:tcBorders>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22\13</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p>
        </w:tc>
        <w:tc>
          <w:tcPr>
            <w:tcW w:w="567" w:type="dxa"/>
            <w:tcBorders>
              <w:bottom w:val="single" w:sz="4" w:space="0" w:color="auto"/>
            </w:tcBorders>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Тепличное хозяйство. Изделие «Цветы для школьной клумбы».</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делать мини-теплицу из подручных средств.</w:t>
            </w:r>
          </w:p>
        </w:tc>
        <w:tc>
          <w:tcPr>
            <w:tcW w:w="2835" w:type="dxa"/>
            <w:gridSpan w:val="2"/>
            <w:tcBorders>
              <w:bottom w:val="single" w:sz="4" w:space="0" w:color="auto"/>
            </w:tcBorders>
          </w:tcPr>
          <w:p w:rsidR="00F2404B" w:rsidRPr="004E420A" w:rsidRDefault="00F2404B" w:rsidP="00F2404B">
            <w:pPr>
              <w:spacing w:after="0"/>
              <w:ind w:left="72"/>
              <w:rPr>
                <w:rFonts w:ascii="Times New Roman" w:hAnsi="Times New Roman" w:cs="Times New Roman"/>
                <w:sz w:val="24"/>
                <w:szCs w:val="24"/>
              </w:rPr>
            </w:pPr>
            <w:r w:rsidRPr="004E420A">
              <w:rPr>
                <w:rFonts w:ascii="Times New Roman" w:hAnsi="Times New Roman" w:cs="Times New Roman"/>
                <w:sz w:val="24"/>
                <w:szCs w:val="24"/>
              </w:rPr>
              <w:t>П.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w:t>
            </w:r>
            <w:r>
              <w:rPr>
                <w:rFonts w:ascii="Times New Roman" w:hAnsi="Times New Roman" w:cs="Times New Roman"/>
                <w:sz w:val="24"/>
                <w:szCs w:val="24"/>
              </w:rPr>
              <w:t>ные модели и наоборот. Самостоя</w:t>
            </w:r>
            <w:r w:rsidRPr="004E420A">
              <w:rPr>
                <w:rFonts w:ascii="Times New Roman" w:hAnsi="Times New Roman" w:cs="Times New Roman"/>
                <w:sz w:val="24"/>
                <w:szCs w:val="24"/>
              </w:rPr>
              <w:t xml:space="preserve">тельно использовать модели при решении учебных задач. </w:t>
            </w:r>
          </w:p>
          <w:p w:rsidR="00F2404B" w:rsidRPr="004E420A" w:rsidRDefault="00F2404B" w:rsidP="00F2404B">
            <w:pPr>
              <w:pStyle w:val="af7"/>
              <w:ind w:left="72"/>
              <w:jc w:val="left"/>
              <w:rPr>
                <w:b w:val="0"/>
                <w:bCs w:val="0"/>
              </w:rPr>
            </w:pPr>
            <w:r w:rsidRPr="004E420A">
              <w:rPr>
                <w:b w:val="0"/>
                <w:bCs w:val="0"/>
              </w:rPr>
              <w:lastRenderedPageBreak/>
              <w:t xml:space="preserve">Р. Корректировать выполнение задания в соответствии с планом, условиями выполнения, результатом действий на определенном этапе. </w:t>
            </w:r>
          </w:p>
        </w:tc>
        <w:tc>
          <w:tcPr>
            <w:tcW w:w="1843" w:type="dxa"/>
            <w:tcBorders>
              <w:bottom w:val="single" w:sz="4" w:space="0" w:color="auto"/>
            </w:tcBorders>
          </w:tcPr>
          <w:p w:rsidR="00F2404B" w:rsidRPr="004E420A" w:rsidRDefault="00F2404B" w:rsidP="00F2404B">
            <w:pPr>
              <w:pStyle w:val="western"/>
              <w:spacing w:before="0" w:beforeAutospacing="0" w:after="0" w:afterAutospacing="0"/>
              <w:ind w:right="-146"/>
            </w:pPr>
            <w:r w:rsidRPr="004E420A">
              <w:lastRenderedPageBreak/>
              <w:t>Адекватно воспринимать оценку учителя.</w:t>
            </w:r>
          </w:p>
          <w:p w:rsidR="00F2404B" w:rsidRPr="004E420A" w:rsidRDefault="00F2404B" w:rsidP="00F2404B">
            <w:pPr>
              <w:spacing w:after="0"/>
              <w:rPr>
                <w:rFonts w:ascii="Times New Roman" w:hAnsi="Times New Roman" w:cs="Times New Roman"/>
                <w:sz w:val="24"/>
                <w:szCs w:val="24"/>
              </w:rPr>
            </w:pPr>
          </w:p>
        </w:tc>
        <w:tc>
          <w:tcPr>
            <w:tcW w:w="2155"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Использовать </w:t>
            </w:r>
            <w:r w:rsidRPr="004E420A">
              <w:rPr>
                <w:rFonts w:ascii="Times New Roman" w:hAnsi="Times New Roman" w:cs="Times New Roman"/>
                <w:sz w:val="24"/>
                <w:szCs w:val="24"/>
                <w:lang w:eastAsia="ar-SA"/>
              </w:rPr>
              <w:t>текст учебника для определения технологии выращивания растений в теплицах и профес</w:t>
            </w:r>
            <w:r w:rsidRPr="004E420A">
              <w:rPr>
                <w:rFonts w:ascii="Times New Roman" w:hAnsi="Times New Roman" w:cs="Times New Roman"/>
                <w:sz w:val="24"/>
                <w:szCs w:val="24"/>
                <w:lang w:eastAsia="ar-SA"/>
              </w:rPr>
              <w:softHyphen/>
              <w:t xml:space="preserve">сиональной деятельности человека по уходу за растениями в теплицах. </w:t>
            </w:r>
            <w:r w:rsidRPr="004E420A">
              <w:rPr>
                <w:rFonts w:ascii="Times New Roman" w:hAnsi="Times New Roman" w:cs="Times New Roman"/>
                <w:bCs/>
                <w:sz w:val="24"/>
                <w:szCs w:val="24"/>
                <w:lang w:eastAsia="ar-SA"/>
              </w:rPr>
              <w:t xml:space="preserve">Анализировать </w:t>
            </w:r>
            <w:r w:rsidRPr="004E420A">
              <w:rPr>
                <w:rFonts w:ascii="Times New Roman" w:hAnsi="Times New Roman" w:cs="Times New Roman"/>
                <w:sz w:val="24"/>
                <w:szCs w:val="24"/>
                <w:lang w:eastAsia="ar-SA"/>
              </w:rPr>
              <w:t xml:space="preserve">информацию на пакетике с </w:t>
            </w:r>
            <w:r w:rsidRPr="004E420A">
              <w:rPr>
                <w:rFonts w:ascii="Times New Roman" w:hAnsi="Times New Roman" w:cs="Times New Roman"/>
                <w:sz w:val="24"/>
                <w:szCs w:val="24"/>
                <w:lang w:eastAsia="ar-SA"/>
              </w:rPr>
              <w:lastRenderedPageBreak/>
              <w:t xml:space="preserve">семенами, </w:t>
            </w:r>
            <w:r w:rsidRPr="004E420A">
              <w:rPr>
                <w:rFonts w:ascii="Times New Roman" w:hAnsi="Times New Roman" w:cs="Times New Roman"/>
                <w:bCs/>
                <w:sz w:val="24"/>
                <w:szCs w:val="24"/>
                <w:lang w:eastAsia="ar-SA"/>
              </w:rPr>
              <w:t xml:space="preserve">выделять </w:t>
            </w:r>
            <w:r w:rsidRPr="004E420A">
              <w:rPr>
                <w:rFonts w:ascii="Times New Roman" w:hAnsi="Times New Roman" w:cs="Times New Roman"/>
                <w:sz w:val="24"/>
                <w:szCs w:val="24"/>
                <w:lang w:eastAsia="ar-SA"/>
              </w:rPr>
              <w:t>информацию, харак</w:t>
            </w:r>
            <w:r w:rsidRPr="004E420A">
              <w:rPr>
                <w:rFonts w:ascii="Times New Roman" w:hAnsi="Times New Roman" w:cs="Times New Roman"/>
                <w:sz w:val="24"/>
                <w:szCs w:val="24"/>
                <w:lang w:eastAsia="ar-SA"/>
              </w:rPr>
              <w:softHyphen/>
              <w:t xml:space="preserve">теризующую семена (вид, сорт, высота растения, однолетник или многолетник) и технологию их выращивания (агротехника: время и способ посадки, высадка растений в грунт), </w:t>
            </w:r>
            <w:r w:rsidRPr="004E420A">
              <w:rPr>
                <w:rFonts w:ascii="Times New Roman" w:hAnsi="Times New Roman" w:cs="Times New Roman"/>
                <w:bCs/>
                <w:sz w:val="24"/>
                <w:szCs w:val="24"/>
                <w:lang w:eastAsia="ar-SA"/>
              </w:rPr>
              <w:t xml:space="preserve">определять </w:t>
            </w:r>
            <w:r w:rsidRPr="004E420A">
              <w:rPr>
                <w:rFonts w:ascii="Times New Roman" w:hAnsi="Times New Roman" w:cs="Times New Roman"/>
                <w:sz w:val="24"/>
                <w:szCs w:val="24"/>
                <w:lang w:eastAsia="ar-SA"/>
              </w:rPr>
              <w:t xml:space="preserve">срок годности семян. </w:t>
            </w:r>
          </w:p>
        </w:tc>
        <w:tc>
          <w:tcPr>
            <w:tcW w:w="82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Сообщение «История сладостей»</w:t>
            </w: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23\14</w:t>
            </w:r>
          </w:p>
        </w:tc>
        <w:tc>
          <w:tcPr>
            <w:tcW w:w="992" w:type="dxa"/>
          </w:tcPr>
          <w:p w:rsidR="00F2404B" w:rsidRPr="004E420A" w:rsidRDefault="00F2404B" w:rsidP="00F2404B">
            <w:pPr>
              <w:spacing w:after="0"/>
              <w:rPr>
                <w:rFonts w:ascii="Times New Roman" w:hAnsi="Times New Roman" w:cs="Times New Roman"/>
                <w:sz w:val="24"/>
                <w:szCs w:val="24"/>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Водоканал. Изделия «Фильтр для очистки воды», «Струемер».</w:t>
            </w:r>
          </w:p>
        </w:tc>
        <w:tc>
          <w:tcPr>
            <w:tcW w:w="99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делать простейший фильтр для очистки воды.</w:t>
            </w:r>
          </w:p>
        </w:tc>
        <w:tc>
          <w:tcPr>
            <w:tcW w:w="2835" w:type="dxa"/>
            <w:gridSpan w:val="2"/>
          </w:tcPr>
          <w:p w:rsidR="00F2404B" w:rsidRPr="004E420A" w:rsidRDefault="00F2404B" w:rsidP="00F2404B">
            <w:pPr>
              <w:spacing w:after="0"/>
              <w:ind w:left="72"/>
              <w:rPr>
                <w:rFonts w:ascii="Times New Roman" w:hAnsi="Times New Roman" w:cs="Times New Roman"/>
                <w:sz w:val="24"/>
                <w:szCs w:val="24"/>
              </w:rPr>
            </w:pPr>
            <w:r w:rsidRPr="004E420A">
              <w:rPr>
                <w:rFonts w:ascii="Times New Roman" w:hAnsi="Times New Roman" w:cs="Times New Roman"/>
                <w:sz w:val="24"/>
                <w:szCs w:val="24"/>
              </w:rPr>
              <w:t xml:space="preserve">П. Извлекать информацию, представленную в разных формах (текст, иллюстрация таблица, схема, диаграмма, экспонат, модель и др.) </w:t>
            </w:r>
          </w:p>
          <w:p w:rsidR="00F2404B" w:rsidRPr="004E420A" w:rsidRDefault="00F2404B" w:rsidP="00F2404B">
            <w:pPr>
              <w:pStyle w:val="af7"/>
              <w:ind w:left="72"/>
              <w:jc w:val="left"/>
              <w:rPr>
                <w:b w:val="0"/>
                <w:bCs w:val="0"/>
              </w:rPr>
            </w:pPr>
            <w:r w:rsidRPr="004E420A">
              <w:rPr>
                <w:b w:val="0"/>
                <w:bCs w:val="0"/>
              </w:rPr>
              <w:t xml:space="preserve">Р. Корректировать выполнение задания в соответствии с планом, условиями выполнения, результатом действий на определенном этапе. </w:t>
            </w:r>
          </w:p>
          <w:p w:rsidR="00F2404B" w:rsidRPr="004E420A" w:rsidRDefault="00F82AB9" w:rsidP="00F2404B">
            <w:pPr>
              <w:pStyle w:val="af7"/>
              <w:ind w:left="72"/>
              <w:jc w:val="left"/>
              <w:rPr>
                <w:b w:val="0"/>
                <w:bCs w:val="0"/>
              </w:rPr>
            </w:pPr>
            <w:r>
              <w:rPr>
                <w:b w:val="0"/>
                <w:bCs w:val="0"/>
              </w:rPr>
              <w:t>К. Участвовать в работе группы</w:t>
            </w:r>
            <w:r w:rsidR="00F2404B" w:rsidRPr="004E420A">
              <w:rPr>
                <w:b w:val="0"/>
                <w:bCs w:val="0"/>
              </w:rPr>
              <w:t xml:space="preserve">, распределять роли, договариваться друг с другом, учитывая конечную цель. </w:t>
            </w:r>
          </w:p>
        </w:tc>
        <w:tc>
          <w:tcPr>
            <w:tcW w:w="1843" w:type="dxa"/>
          </w:tcPr>
          <w:p w:rsidR="00F2404B" w:rsidRPr="004E420A" w:rsidRDefault="00F2404B" w:rsidP="00F2404B">
            <w:pPr>
              <w:pStyle w:val="western"/>
              <w:spacing w:before="0" w:beforeAutospacing="0" w:after="0" w:afterAutospacing="0"/>
              <w:ind w:left="72"/>
            </w:pPr>
            <w:r w:rsidRPr="004E420A">
              <w:t>Признавать собственные ошибки. Сопоставлять собственную оценку своей деятельности с оценкой её товарищами, учителем</w:t>
            </w:r>
          </w:p>
          <w:p w:rsidR="00F2404B" w:rsidRPr="004E420A" w:rsidRDefault="00F2404B" w:rsidP="00F2404B">
            <w:pPr>
              <w:spacing w:after="0"/>
              <w:rPr>
                <w:rFonts w:ascii="Times New Roman" w:hAnsi="Times New Roman" w:cs="Times New Roman"/>
                <w:sz w:val="24"/>
                <w:szCs w:val="24"/>
              </w:rPr>
            </w:pPr>
          </w:p>
        </w:tc>
        <w:tc>
          <w:tcPr>
            <w:tcW w:w="2155" w:type="dxa"/>
          </w:tcPr>
          <w:p w:rsidR="00F2404B" w:rsidRPr="004E420A" w:rsidRDefault="00F2404B" w:rsidP="00F2404B">
            <w:pPr>
              <w:suppressAutoHyphens/>
              <w:autoSpaceDE w:val="0"/>
              <w:snapToGrid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bCs/>
                <w:sz w:val="24"/>
                <w:szCs w:val="24"/>
                <w:lang w:eastAsia="ar-SA"/>
              </w:rPr>
              <w:t xml:space="preserve">Использовать </w:t>
            </w:r>
            <w:r w:rsidRPr="004E420A">
              <w:rPr>
                <w:rFonts w:ascii="Times New Roman" w:eastAsia="Arial Unicode MS" w:hAnsi="Times New Roman" w:cs="Times New Roman"/>
                <w:sz w:val="24"/>
                <w:szCs w:val="24"/>
                <w:lang w:eastAsia="ar-SA"/>
              </w:rPr>
              <w:t xml:space="preserve">иллюстрацию учебника для составления рассказа о системе водоснабжения города и значении очистки воды для жизнедеятельности человека. </w:t>
            </w:r>
            <w:r w:rsidRPr="004E420A">
              <w:rPr>
                <w:rFonts w:ascii="Times New Roman" w:eastAsia="Arial Unicode MS" w:hAnsi="Times New Roman" w:cs="Times New Roman"/>
                <w:bCs/>
                <w:sz w:val="24"/>
                <w:szCs w:val="24"/>
                <w:lang w:eastAsia="ar-SA"/>
              </w:rPr>
              <w:t xml:space="preserve">Осваивать </w:t>
            </w:r>
            <w:r w:rsidRPr="004E420A">
              <w:rPr>
                <w:rFonts w:ascii="Times New Roman" w:eastAsia="Arial Unicode MS" w:hAnsi="Times New Roman" w:cs="Times New Roman"/>
                <w:sz w:val="24"/>
                <w:szCs w:val="24"/>
                <w:lang w:eastAsia="ar-SA"/>
              </w:rPr>
              <w:t>способ очистки воды в бы</w:t>
            </w:r>
            <w:r w:rsidRPr="004E420A">
              <w:rPr>
                <w:rFonts w:ascii="Times New Roman" w:eastAsia="Arial Unicode MS" w:hAnsi="Times New Roman" w:cs="Times New Roman"/>
                <w:sz w:val="24"/>
                <w:szCs w:val="24"/>
                <w:lang w:eastAsia="ar-SA"/>
              </w:rPr>
              <w:softHyphen/>
              <w:t xml:space="preserve">товых условиях. На основе слайдового и текстового планов заполнять технологическую карту и </w:t>
            </w:r>
            <w:r w:rsidRPr="004E420A">
              <w:rPr>
                <w:rFonts w:ascii="Times New Roman" w:eastAsia="Arial Unicode MS" w:hAnsi="Times New Roman" w:cs="Times New Roman"/>
                <w:bCs/>
                <w:sz w:val="24"/>
                <w:szCs w:val="24"/>
                <w:lang w:eastAsia="ar-SA"/>
              </w:rPr>
              <w:t xml:space="preserve">изготавливать </w:t>
            </w:r>
            <w:r w:rsidRPr="004E420A">
              <w:rPr>
                <w:rFonts w:ascii="Times New Roman" w:eastAsia="Arial Unicode MS" w:hAnsi="Times New Roman" w:cs="Times New Roman"/>
                <w:sz w:val="24"/>
                <w:szCs w:val="24"/>
                <w:lang w:eastAsia="ar-SA"/>
              </w:rPr>
              <w:t xml:space="preserve">фильтр. </w:t>
            </w:r>
            <w:r w:rsidRPr="004E420A">
              <w:rPr>
                <w:rFonts w:ascii="Times New Roman" w:eastAsia="Arial Unicode MS" w:hAnsi="Times New Roman" w:cs="Times New Roman"/>
                <w:bCs/>
                <w:sz w:val="24"/>
                <w:szCs w:val="24"/>
                <w:lang w:eastAsia="ar-SA"/>
              </w:rPr>
              <w:lastRenderedPageBreak/>
              <w:t xml:space="preserve">Проводить </w:t>
            </w:r>
            <w:r w:rsidRPr="004E420A">
              <w:rPr>
                <w:rFonts w:ascii="Times New Roman" w:eastAsia="Arial Unicode MS" w:hAnsi="Times New Roman" w:cs="Times New Roman"/>
                <w:sz w:val="24"/>
                <w:szCs w:val="24"/>
                <w:lang w:eastAsia="ar-SA"/>
              </w:rPr>
              <w:t>экспери</w:t>
            </w:r>
            <w:r w:rsidRPr="004E420A">
              <w:rPr>
                <w:rFonts w:ascii="Times New Roman" w:eastAsia="Arial Unicode MS" w:hAnsi="Times New Roman" w:cs="Times New Roman"/>
                <w:sz w:val="24"/>
                <w:szCs w:val="24"/>
                <w:lang w:eastAsia="ar-SA"/>
              </w:rPr>
              <w:softHyphen/>
              <w:t xml:space="preserve">мент по очистке воды, </w:t>
            </w:r>
            <w:r w:rsidRPr="004E420A">
              <w:rPr>
                <w:rFonts w:ascii="Times New Roman" w:eastAsia="Arial Unicode MS" w:hAnsi="Times New Roman" w:cs="Times New Roman"/>
                <w:bCs/>
                <w:sz w:val="24"/>
                <w:szCs w:val="24"/>
                <w:lang w:eastAsia="ar-SA"/>
              </w:rPr>
              <w:t xml:space="preserve">составлять </w:t>
            </w:r>
            <w:r w:rsidRPr="004E420A">
              <w:rPr>
                <w:rFonts w:ascii="Times New Roman" w:eastAsia="Arial Unicode MS" w:hAnsi="Times New Roman" w:cs="Times New Roman"/>
                <w:sz w:val="24"/>
                <w:szCs w:val="24"/>
                <w:lang w:eastAsia="ar-SA"/>
              </w:rPr>
              <w:t>отчёт на основе наблюдений. Из</w:t>
            </w:r>
            <w:r w:rsidRPr="004E420A">
              <w:rPr>
                <w:rFonts w:ascii="Times New Roman" w:eastAsia="Arial Unicode MS" w:hAnsi="Times New Roman" w:cs="Times New Roman"/>
                <w:sz w:val="24"/>
                <w:szCs w:val="24"/>
                <w:lang w:eastAsia="ar-SA"/>
              </w:rPr>
              <w:softHyphen/>
              <w:t xml:space="preserve">готавливать струемер и </w:t>
            </w:r>
            <w:r w:rsidRPr="004E420A">
              <w:rPr>
                <w:rFonts w:ascii="Times New Roman" w:eastAsia="Arial Unicode MS" w:hAnsi="Times New Roman" w:cs="Times New Roman"/>
                <w:bCs/>
                <w:sz w:val="24"/>
                <w:szCs w:val="24"/>
                <w:lang w:eastAsia="ar-SA"/>
              </w:rPr>
              <w:t xml:space="preserve">исследовать </w:t>
            </w:r>
            <w:r w:rsidRPr="004E420A">
              <w:rPr>
                <w:rFonts w:ascii="Times New Roman" w:eastAsia="Arial Unicode MS" w:hAnsi="Times New Roman" w:cs="Times New Roman"/>
                <w:sz w:val="24"/>
                <w:szCs w:val="24"/>
                <w:lang w:eastAsia="ar-SA"/>
              </w:rPr>
              <w:t>количество воды, которое рас</w:t>
            </w:r>
            <w:r w:rsidRPr="004E420A">
              <w:rPr>
                <w:rFonts w:ascii="Times New Roman" w:eastAsia="Arial Unicode MS" w:hAnsi="Times New Roman" w:cs="Times New Roman"/>
                <w:sz w:val="24"/>
                <w:szCs w:val="24"/>
                <w:lang w:eastAsia="ar-SA"/>
              </w:rPr>
              <w:softHyphen/>
              <w:t xml:space="preserve">ходует человек за </w:t>
            </w:r>
            <w:r w:rsidRPr="004E420A">
              <w:rPr>
                <w:rFonts w:ascii="Times New Roman" w:eastAsia="Arial Unicode MS" w:hAnsi="Times New Roman" w:cs="Times New Roman"/>
                <w:sz w:val="24"/>
                <w:szCs w:val="24"/>
                <w:lang w:val="en-US" w:eastAsia="ar-SA"/>
              </w:rPr>
              <w:t>I</w:t>
            </w:r>
            <w:r w:rsidRPr="004E420A">
              <w:rPr>
                <w:rFonts w:ascii="Times New Roman" w:eastAsia="Arial Unicode MS" w:hAnsi="Times New Roman" w:cs="Times New Roman"/>
                <w:sz w:val="24"/>
                <w:szCs w:val="24"/>
                <w:lang w:eastAsia="ar-SA"/>
              </w:rPr>
              <w:t xml:space="preserve"> минуту при разном напоре водяной струи. </w:t>
            </w:r>
            <w:r w:rsidRPr="004E420A">
              <w:rPr>
                <w:rFonts w:ascii="Times New Roman" w:eastAsia="Arial Unicode MS" w:hAnsi="Times New Roman" w:cs="Times New Roman"/>
                <w:bCs/>
                <w:sz w:val="24"/>
                <w:szCs w:val="24"/>
                <w:lang w:eastAsia="ar-SA"/>
              </w:rPr>
              <w:t>Выби</w:t>
            </w:r>
            <w:r w:rsidRPr="004E420A">
              <w:rPr>
                <w:rFonts w:ascii="Times New Roman" w:eastAsia="Arial Unicode MS" w:hAnsi="Times New Roman" w:cs="Times New Roman"/>
                <w:bCs/>
                <w:sz w:val="24"/>
                <w:szCs w:val="24"/>
                <w:lang w:eastAsia="ar-SA"/>
              </w:rPr>
              <w:softHyphen/>
              <w:t xml:space="preserve">рать </w:t>
            </w:r>
            <w:r w:rsidRPr="004E420A">
              <w:rPr>
                <w:rFonts w:ascii="Times New Roman" w:eastAsia="Arial Unicode MS" w:hAnsi="Times New Roman" w:cs="Times New Roman"/>
                <w:sz w:val="24"/>
                <w:szCs w:val="24"/>
                <w:lang w:eastAsia="ar-SA"/>
              </w:rPr>
              <w:t xml:space="preserve">экономичный режим. </w:t>
            </w:r>
          </w:p>
        </w:tc>
        <w:tc>
          <w:tcPr>
            <w:tcW w:w="82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Найти информацию о видах морских узлов</w:t>
            </w: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24\15</w:t>
            </w:r>
          </w:p>
        </w:tc>
        <w:tc>
          <w:tcPr>
            <w:tcW w:w="992"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Порт. Изделие «Канатная лестница».</w:t>
            </w:r>
          </w:p>
        </w:tc>
        <w:tc>
          <w:tcPr>
            <w:tcW w:w="99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завязывать морские узлы.</w:t>
            </w:r>
          </w:p>
        </w:tc>
        <w:tc>
          <w:tcPr>
            <w:tcW w:w="2835" w:type="dxa"/>
            <w:gridSpan w:val="2"/>
          </w:tcPr>
          <w:p w:rsidR="00F2404B" w:rsidRPr="004E420A" w:rsidRDefault="00F82AB9" w:rsidP="00F2404B">
            <w:pPr>
              <w:spacing w:after="0"/>
              <w:rPr>
                <w:rFonts w:ascii="Times New Roman" w:hAnsi="Times New Roman" w:cs="Times New Roman"/>
                <w:sz w:val="24"/>
                <w:szCs w:val="24"/>
              </w:rPr>
            </w:pPr>
            <w:r>
              <w:rPr>
                <w:rFonts w:ascii="Times New Roman" w:hAnsi="Times New Roman" w:cs="Times New Roman"/>
                <w:sz w:val="24"/>
                <w:szCs w:val="24"/>
              </w:rPr>
              <w:t>П Сравнивать</w:t>
            </w:r>
            <w:r w:rsidR="00F2404B" w:rsidRPr="004E420A">
              <w:rPr>
                <w:rFonts w:ascii="Times New Roman" w:hAnsi="Times New Roman" w:cs="Times New Roman"/>
                <w:sz w:val="24"/>
                <w:szCs w:val="24"/>
              </w:rPr>
              <w:t xml:space="preserve"> и </w:t>
            </w:r>
            <w:r>
              <w:rPr>
                <w:rFonts w:ascii="Times New Roman" w:hAnsi="Times New Roman" w:cs="Times New Roman"/>
                <w:sz w:val="24"/>
                <w:szCs w:val="24"/>
              </w:rPr>
              <w:t xml:space="preserve">группировать предметы, объекты </w:t>
            </w:r>
            <w:r w:rsidR="00F2404B" w:rsidRPr="004E420A">
              <w:rPr>
                <w:rFonts w:ascii="Times New Roman" w:hAnsi="Times New Roman" w:cs="Times New Roman"/>
                <w:sz w:val="24"/>
                <w:szCs w:val="24"/>
              </w:rPr>
              <w:t>по нескольким основаниям; находить закономерности, самостоятельно продолжать их по установленному правилу.</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Р.</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Оценивать выполнение своего задания по следующим параметрам: легко или трудно выполнять, в чём сложность выполнения</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Участвовать в диалоге; слушать и понимать других, реагировать на реплики, задавать вопро</w:t>
            </w:r>
            <w:r w:rsidRPr="004E420A">
              <w:rPr>
                <w:rFonts w:ascii="Times New Roman" w:hAnsi="Times New Roman" w:cs="Times New Roman"/>
                <w:sz w:val="24"/>
                <w:szCs w:val="24"/>
              </w:rPr>
              <w:lastRenderedPageBreak/>
              <w:t>сы, высказывать свою точку зрения</w:t>
            </w:r>
          </w:p>
        </w:tc>
        <w:tc>
          <w:tcPr>
            <w:tcW w:w="1843" w:type="dxa"/>
          </w:tcPr>
          <w:p w:rsidR="00F2404B" w:rsidRPr="004E420A" w:rsidRDefault="00F82AB9" w:rsidP="00F2404B">
            <w:pPr>
              <w:spacing w:after="0"/>
              <w:ind w:left="72"/>
              <w:rPr>
                <w:rFonts w:ascii="Times New Roman" w:hAnsi="Times New Roman" w:cs="Times New Roman"/>
                <w:sz w:val="24"/>
                <w:szCs w:val="24"/>
              </w:rPr>
            </w:pPr>
            <w:r>
              <w:rPr>
                <w:rFonts w:ascii="Times New Roman" w:hAnsi="Times New Roman" w:cs="Times New Roman"/>
                <w:sz w:val="24"/>
                <w:szCs w:val="24"/>
              </w:rPr>
              <w:lastRenderedPageBreak/>
              <w:t>Проявлять положи</w:t>
            </w:r>
            <w:r w:rsidR="00F2404B" w:rsidRPr="004E420A">
              <w:rPr>
                <w:rFonts w:ascii="Times New Roman" w:hAnsi="Times New Roman" w:cs="Times New Roman"/>
                <w:sz w:val="24"/>
                <w:szCs w:val="24"/>
              </w:rPr>
              <w:t xml:space="preserve">тельную </w:t>
            </w:r>
            <w:r w:rsidR="00F2404B">
              <w:rPr>
                <w:rFonts w:ascii="Times New Roman" w:hAnsi="Times New Roman" w:cs="Times New Roman"/>
                <w:sz w:val="24"/>
                <w:szCs w:val="24"/>
              </w:rPr>
              <w:t>мотивацию и познавательный интерес к учению, актив</w:t>
            </w:r>
            <w:r w:rsidR="00F2404B" w:rsidRPr="004E420A">
              <w:rPr>
                <w:rFonts w:ascii="Times New Roman" w:hAnsi="Times New Roman" w:cs="Times New Roman"/>
                <w:sz w:val="24"/>
                <w:szCs w:val="24"/>
              </w:rPr>
              <w:t>ность при изучении нового материала.</w:t>
            </w:r>
          </w:p>
          <w:p w:rsidR="00F2404B" w:rsidRPr="004E420A" w:rsidRDefault="00F2404B" w:rsidP="00F2404B">
            <w:pPr>
              <w:spacing w:after="0"/>
              <w:rPr>
                <w:rFonts w:ascii="Times New Roman" w:hAnsi="Times New Roman" w:cs="Times New Roman"/>
                <w:sz w:val="24"/>
                <w:szCs w:val="24"/>
              </w:rPr>
            </w:pPr>
          </w:p>
        </w:tc>
        <w:tc>
          <w:tcPr>
            <w:tcW w:w="2155" w:type="dxa"/>
          </w:tcPr>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Знакомство с работой порта и профессиями людей, ра</w:t>
            </w:r>
            <w:r w:rsidRPr="004E420A">
              <w:rPr>
                <w:rFonts w:ascii="Times New Roman" w:hAnsi="Times New Roman" w:cs="Times New Roman"/>
                <w:sz w:val="24"/>
                <w:szCs w:val="24"/>
                <w:lang w:eastAsia="ar-SA"/>
              </w:rPr>
              <w:softHyphen/>
              <w:t>ботающих в порту. Освоение способов крепления пред</w:t>
            </w:r>
            <w:r w:rsidRPr="004E420A">
              <w:rPr>
                <w:rFonts w:ascii="Times New Roman" w:hAnsi="Times New Roman" w:cs="Times New Roman"/>
                <w:sz w:val="24"/>
                <w:szCs w:val="24"/>
                <w:lang w:eastAsia="ar-SA"/>
              </w:rPr>
              <w:softHyphen/>
              <w:t xml:space="preserve">метов при помощи морских узлов: простого, прямого, якорного. Осмысление важности узлов для крепления грузов. Изготовление </w:t>
            </w:r>
            <w:r w:rsidRPr="004E420A">
              <w:rPr>
                <w:rFonts w:ascii="Times New Roman" w:hAnsi="Times New Roman" w:cs="Times New Roman"/>
                <w:sz w:val="24"/>
                <w:szCs w:val="24"/>
                <w:lang w:eastAsia="ar-SA"/>
              </w:rPr>
              <w:lastRenderedPageBreak/>
              <w:t>лестницы с использованием способов крепления морс</w:t>
            </w:r>
            <w:r w:rsidRPr="004E420A">
              <w:rPr>
                <w:rFonts w:ascii="Times New Roman" w:hAnsi="Times New Roman" w:cs="Times New Roman"/>
                <w:sz w:val="24"/>
                <w:szCs w:val="24"/>
                <w:lang w:eastAsia="ar-SA"/>
              </w:rPr>
              <w:softHyphen/>
              <w:t>кими узлами.</w:t>
            </w:r>
          </w:p>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Профессии: лоцман, локер, швартовщик, такелажник, санитарный врач.</w:t>
            </w:r>
          </w:p>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Понятия: порт, причал, док, карантин, военно-морс</w:t>
            </w:r>
            <w:r w:rsidRPr="004E420A">
              <w:rPr>
                <w:rFonts w:ascii="Times New Roman" w:hAnsi="Times New Roman" w:cs="Times New Roman"/>
                <w:sz w:val="24"/>
                <w:szCs w:val="24"/>
                <w:lang w:eastAsia="ar-SA"/>
              </w:rPr>
              <w:softHyphen/>
              <w:t>кая база, морской узел.</w:t>
            </w:r>
          </w:p>
        </w:tc>
        <w:tc>
          <w:tcPr>
            <w:tcW w:w="822"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Текущий</w:t>
            </w:r>
          </w:p>
        </w:tc>
        <w:tc>
          <w:tcPr>
            <w:tcW w:w="1134"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Сделать образцы узлов на канате</w:t>
            </w:r>
          </w:p>
        </w:tc>
      </w:tr>
      <w:tr w:rsidR="00F2404B" w:rsidRPr="003F5292" w:rsidTr="00F82AB9">
        <w:tc>
          <w:tcPr>
            <w:tcW w:w="852" w:type="dxa"/>
            <w:tcBorders>
              <w:bottom w:val="single" w:sz="4" w:space="0" w:color="auto"/>
            </w:tcBorders>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25\16</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p>
        </w:tc>
        <w:tc>
          <w:tcPr>
            <w:tcW w:w="567" w:type="dxa"/>
            <w:tcBorders>
              <w:bottom w:val="single" w:sz="4" w:space="0" w:color="auto"/>
            </w:tcBorders>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Узелковое плетение. Изделие «Браслет».</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изготавливать браслеты в технике макраме.</w:t>
            </w:r>
          </w:p>
        </w:tc>
        <w:tc>
          <w:tcPr>
            <w:tcW w:w="2835" w:type="dxa"/>
            <w:gridSpan w:val="2"/>
            <w:tcBorders>
              <w:bottom w:val="single" w:sz="4" w:space="0" w:color="auto"/>
            </w:tcBorders>
          </w:tcPr>
          <w:p w:rsidR="00F2404B" w:rsidRPr="004E420A" w:rsidRDefault="004F2DA4" w:rsidP="00F2404B">
            <w:pPr>
              <w:spacing w:after="0"/>
              <w:rPr>
                <w:rFonts w:ascii="Times New Roman" w:hAnsi="Times New Roman" w:cs="Times New Roman"/>
                <w:sz w:val="24"/>
                <w:szCs w:val="24"/>
              </w:rPr>
            </w:pPr>
            <w:r>
              <w:rPr>
                <w:rFonts w:ascii="Times New Roman" w:hAnsi="Times New Roman" w:cs="Times New Roman"/>
                <w:sz w:val="24"/>
                <w:szCs w:val="24"/>
              </w:rPr>
              <w:t xml:space="preserve">П Сравнивать </w:t>
            </w:r>
            <w:r w:rsidR="00F2404B" w:rsidRPr="004E420A">
              <w:rPr>
                <w:rFonts w:ascii="Times New Roman" w:hAnsi="Times New Roman" w:cs="Times New Roman"/>
                <w:sz w:val="24"/>
                <w:szCs w:val="24"/>
              </w:rPr>
              <w:t xml:space="preserve">и </w:t>
            </w:r>
            <w:r>
              <w:rPr>
                <w:rFonts w:ascii="Times New Roman" w:hAnsi="Times New Roman" w:cs="Times New Roman"/>
                <w:sz w:val="24"/>
                <w:szCs w:val="24"/>
              </w:rPr>
              <w:t xml:space="preserve">группировать предметы, объекты </w:t>
            </w:r>
            <w:r w:rsidR="00F2404B" w:rsidRPr="004E420A">
              <w:rPr>
                <w:rFonts w:ascii="Times New Roman" w:hAnsi="Times New Roman" w:cs="Times New Roman"/>
                <w:sz w:val="24"/>
                <w:szCs w:val="24"/>
              </w:rPr>
              <w:t>по нескольким основаниям; находить закономерности, самостоятельно продолжать их по установленному правилу.</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Р.</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Оценивать выполнение своего задания по следующим параметрам: легко или трудно выполнять, в чём сложность выполнения</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К.</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Участвовать в диалоге; слушать и понимать других, реагировать на реплики, задавать вопросы, высказывать свою точку зрения</w:t>
            </w:r>
          </w:p>
        </w:tc>
        <w:tc>
          <w:tcPr>
            <w:tcW w:w="1843" w:type="dxa"/>
            <w:tcBorders>
              <w:bottom w:val="single" w:sz="4" w:space="0" w:color="auto"/>
            </w:tcBorders>
          </w:tcPr>
          <w:p w:rsidR="00F2404B" w:rsidRPr="004E420A" w:rsidRDefault="004F2DA4" w:rsidP="00F2404B">
            <w:pPr>
              <w:spacing w:after="0"/>
              <w:ind w:left="72"/>
              <w:rPr>
                <w:rFonts w:ascii="Times New Roman" w:hAnsi="Times New Roman" w:cs="Times New Roman"/>
                <w:sz w:val="24"/>
                <w:szCs w:val="24"/>
              </w:rPr>
            </w:pPr>
            <w:r>
              <w:rPr>
                <w:rFonts w:ascii="Times New Roman" w:hAnsi="Times New Roman" w:cs="Times New Roman"/>
                <w:sz w:val="24"/>
                <w:szCs w:val="24"/>
              </w:rPr>
              <w:t>Проявлять положи</w:t>
            </w:r>
            <w:r w:rsidR="00F2404B" w:rsidRPr="004E420A">
              <w:rPr>
                <w:rFonts w:ascii="Times New Roman" w:hAnsi="Times New Roman" w:cs="Times New Roman"/>
                <w:sz w:val="24"/>
                <w:szCs w:val="24"/>
              </w:rPr>
              <w:t xml:space="preserve">тельную </w:t>
            </w:r>
            <w:r w:rsidR="00F2404B">
              <w:rPr>
                <w:rFonts w:ascii="Times New Roman" w:hAnsi="Times New Roman" w:cs="Times New Roman"/>
                <w:sz w:val="24"/>
                <w:szCs w:val="24"/>
              </w:rPr>
              <w:t>мотивацию и познавательный интерес к учению, актив</w:t>
            </w:r>
            <w:r w:rsidR="00F2404B" w:rsidRPr="004E420A">
              <w:rPr>
                <w:rFonts w:ascii="Times New Roman" w:hAnsi="Times New Roman" w:cs="Times New Roman"/>
                <w:sz w:val="24"/>
                <w:szCs w:val="24"/>
              </w:rPr>
              <w:t>ность при изучении нового материала.</w:t>
            </w:r>
          </w:p>
          <w:p w:rsidR="00F2404B" w:rsidRPr="004E420A" w:rsidRDefault="00F2404B" w:rsidP="00F2404B">
            <w:pPr>
              <w:spacing w:after="0"/>
              <w:rPr>
                <w:rFonts w:ascii="Times New Roman" w:hAnsi="Times New Roman" w:cs="Times New Roman"/>
                <w:sz w:val="24"/>
                <w:szCs w:val="24"/>
              </w:rPr>
            </w:pPr>
          </w:p>
        </w:tc>
        <w:tc>
          <w:tcPr>
            <w:tcW w:w="2155"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Находить </w:t>
            </w:r>
            <w:r w:rsidRPr="004E420A">
              <w:rPr>
                <w:rFonts w:ascii="Times New Roman" w:hAnsi="Times New Roman" w:cs="Times New Roman"/>
                <w:sz w:val="24"/>
                <w:szCs w:val="24"/>
                <w:lang w:eastAsia="ar-SA"/>
              </w:rPr>
              <w:t xml:space="preserve">и </w:t>
            </w:r>
            <w:r w:rsidRPr="004E420A">
              <w:rPr>
                <w:rFonts w:ascii="Times New Roman" w:hAnsi="Times New Roman" w:cs="Times New Roman"/>
                <w:bCs/>
                <w:sz w:val="24"/>
                <w:szCs w:val="24"/>
                <w:lang w:eastAsia="ar-SA"/>
              </w:rPr>
              <w:t xml:space="preserve">отбирать </w:t>
            </w:r>
            <w:r w:rsidRPr="004E420A">
              <w:rPr>
                <w:rFonts w:ascii="Times New Roman" w:hAnsi="Times New Roman" w:cs="Times New Roman"/>
                <w:sz w:val="24"/>
                <w:szCs w:val="24"/>
                <w:lang w:eastAsia="ar-SA"/>
              </w:rPr>
              <w:t xml:space="preserve">информацию из материала учебника и других источников об истории развития узелкового плетения и макраме, материалах, используемых для техники макраме. </w:t>
            </w:r>
            <w:r w:rsidRPr="004E420A">
              <w:rPr>
                <w:rFonts w:ascii="Times New Roman" w:hAnsi="Times New Roman" w:cs="Times New Roman"/>
                <w:bCs/>
                <w:sz w:val="24"/>
                <w:szCs w:val="24"/>
                <w:lang w:eastAsia="ar-SA"/>
              </w:rPr>
              <w:t xml:space="preserve">Осваивать </w:t>
            </w:r>
            <w:r w:rsidRPr="004E420A">
              <w:rPr>
                <w:rFonts w:ascii="Times New Roman" w:hAnsi="Times New Roman" w:cs="Times New Roman"/>
                <w:sz w:val="24"/>
                <w:szCs w:val="24"/>
                <w:lang w:eastAsia="ar-SA"/>
              </w:rPr>
              <w:t>приёмы выполнения одинарного и двойного плоских узлов, приёмы крепле</w:t>
            </w:r>
            <w:r w:rsidRPr="004E420A">
              <w:rPr>
                <w:rFonts w:ascii="Times New Roman" w:hAnsi="Times New Roman" w:cs="Times New Roman"/>
                <w:sz w:val="24"/>
                <w:szCs w:val="24"/>
                <w:lang w:eastAsia="ar-SA"/>
              </w:rPr>
              <w:softHyphen/>
              <w:t xml:space="preserve">ния нити при начале выполнения работы. </w:t>
            </w:r>
            <w:r w:rsidRPr="004E420A">
              <w:rPr>
                <w:rFonts w:ascii="Times New Roman" w:hAnsi="Times New Roman" w:cs="Times New Roman"/>
                <w:bCs/>
                <w:sz w:val="24"/>
                <w:szCs w:val="24"/>
                <w:lang w:eastAsia="ar-SA"/>
              </w:rPr>
              <w:t xml:space="preserve">Сравнивать способы </w:t>
            </w:r>
            <w:r w:rsidRPr="004E420A">
              <w:rPr>
                <w:rFonts w:ascii="Times New Roman" w:hAnsi="Times New Roman" w:cs="Times New Roman"/>
                <w:sz w:val="24"/>
                <w:szCs w:val="24"/>
                <w:lang w:eastAsia="ar-SA"/>
              </w:rPr>
              <w:t xml:space="preserve">вязания морских узлов и </w:t>
            </w:r>
            <w:r w:rsidRPr="004E420A">
              <w:rPr>
                <w:rFonts w:ascii="Times New Roman" w:hAnsi="Times New Roman" w:cs="Times New Roman"/>
                <w:sz w:val="24"/>
                <w:szCs w:val="24"/>
                <w:lang w:eastAsia="ar-SA"/>
              </w:rPr>
              <w:lastRenderedPageBreak/>
              <w:t xml:space="preserve">узлов в технике макраме. </w:t>
            </w:r>
            <w:r w:rsidRPr="004E420A">
              <w:rPr>
                <w:rFonts w:ascii="Times New Roman" w:hAnsi="Times New Roman" w:cs="Times New Roman"/>
                <w:bCs/>
                <w:sz w:val="24"/>
                <w:szCs w:val="24"/>
                <w:lang w:eastAsia="ar-SA"/>
              </w:rPr>
              <w:t xml:space="preserve">Составлять </w:t>
            </w:r>
            <w:r w:rsidRPr="004E420A">
              <w:rPr>
                <w:rFonts w:ascii="Times New Roman" w:hAnsi="Times New Roman" w:cs="Times New Roman"/>
                <w:sz w:val="24"/>
                <w:szCs w:val="24"/>
                <w:lang w:eastAsia="ar-SA"/>
              </w:rPr>
              <w:t xml:space="preserve">план изготовления изделия и </w:t>
            </w:r>
            <w:r w:rsidRPr="004E420A">
              <w:rPr>
                <w:rFonts w:ascii="Times New Roman" w:hAnsi="Times New Roman" w:cs="Times New Roman"/>
                <w:bCs/>
                <w:sz w:val="24"/>
                <w:szCs w:val="24"/>
                <w:lang w:eastAsia="ar-SA"/>
              </w:rPr>
              <w:t xml:space="preserve">соотносить </w:t>
            </w:r>
            <w:r>
              <w:rPr>
                <w:rFonts w:ascii="Times New Roman" w:hAnsi="Times New Roman" w:cs="Times New Roman"/>
                <w:sz w:val="24"/>
                <w:szCs w:val="24"/>
                <w:lang w:eastAsia="ar-SA"/>
              </w:rPr>
              <w:t xml:space="preserve">его с текстовым и </w:t>
            </w:r>
            <w:r w:rsidRPr="004E420A">
              <w:rPr>
                <w:rFonts w:ascii="Times New Roman" w:hAnsi="Times New Roman" w:cs="Times New Roman"/>
                <w:sz w:val="24"/>
                <w:szCs w:val="24"/>
                <w:lang w:eastAsia="ar-SA"/>
              </w:rPr>
              <w:t xml:space="preserve">слайдовым планами. С помощью учителя </w:t>
            </w:r>
            <w:r w:rsidRPr="004E420A">
              <w:rPr>
                <w:rFonts w:ascii="Times New Roman" w:hAnsi="Times New Roman" w:cs="Times New Roman"/>
                <w:bCs/>
                <w:sz w:val="24"/>
                <w:szCs w:val="24"/>
                <w:lang w:eastAsia="ar-SA"/>
              </w:rPr>
              <w:t xml:space="preserve">заполнять </w:t>
            </w:r>
            <w:r w:rsidRPr="004E420A">
              <w:rPr>
                <w:rFonts w:ascii="Times New Roman" w:hAnsi="Times New Roman" w:cs="Times New Roman"/>
                <w:sz w:val="24"/>
                <w:szCs w:val="24"/>
                <w:lang w:eastAsia="ar-SA"/>
              </w:rPr>
              <w:t xml:space="preserve">технологическую карту. </w:t>
            </w:r>
            <w:r w:rsidRPr="004E420A">
              <w:rPr>
                <w:rFonts w:ascii="Times New Roman" w:hAnsi="Times New Roman" w:cs="Times New Roman"/>
                <w:bCs/>
                <w:sz w:val="24"/>
                <w:szCs w:val="24"/>
                <w:lang w:eastAsia="ar-SA"/>
              </w:rPr>
              <w:t xml:space="preserve">Изготавливать </w:t>
            </w:r>
            <w:r w:rsidRPr="004E420A">
              <w:rPr>
                <w:rFonts w:ascii="Times New Roman" w:hAnsi="Times New Roman" w:cs="Times New Roman"/>
                <w:sz w:val="24"/>
                <w:szCs w:val="24"/>
                <w:lang w:eastAsia="ar-SA"/>
              </w:rPr>
              <w:t xml:space="preserve">изделие, </w:t>
            </w:r>
            <w:r w:rsidRPr="004E420A">
              <w:rPr>
                <w:rFonts w:ascii="Times New Roman" w:hAnsi="Times New Roman" w:cs="Times New Roman"/>
                <w:bCs/>
                <w:sz w:val="24"/>
                <w:szCs w:val="24"/>
                <w:lang w:eastAsia="ar-SA"/>
              </w:rPr>
              <w:t>исполь</w:t>
            </w:r>
            <w:r w:rsidRPr="004E420A">
              <w:rPr>
                <w:rFonts w:ascii="Times New Roman" w:hAnsi="Times New Roman" w:cs="Times New Roman"/>
                <w:bCs/>
                <w:sz w:val="24"/>
                <w:szCs w:val="24"/>
                <w:lang w:eastAsia="ar-SA"/>
              </w:rPr>
              <w:softHyphen/>
              <w:t xml:space="preserve">зовать </w:t>
            </w:r>
            <w:r w:rsidRPr="004E420A">
              <w:rPr>
                <w:rFonts w:ascii="Times New Roman" w:hAnsi="Times New Roman" w:cs="Times New Roman"/>
                <w:sz w:val="24"/>
                <w:szCs w:val="24"/>
                <w:lang w:eastAsia="ar-SA"/>
              </w:rPr>
              <w:t xml:space="preserve">одинарный и двойной плоские узлы, </w:t>
            </w:r>
            <w:r w:rsidRPr="004E420A">
              <w:rPr>
                <w:rFonts w:ascii="Times New Roman" w:hAnsi="Times New Roman" w:cs="Times New Roman"/>
                <w:bCs/>
                <w:sz w:val="24"/>
                <w:szCs w:val="24"/>
                <w:lang w:eastAsia="ar-SA"/>
              </w:rPr>
              <w:t xml:space="preserve">оформлять </w:t>
            </w:r>
            <w:r w:rsidRPr="004E420A">
              <w:rPr>
                <w:rFonts w:ascii="Times New Roman" w:hAnsi="Times New Roman" w:cs="Times New Roman"/>
                <w:sz w:val="24"/>
                <w:szCs w:val="24"/>
                <w:lang w:eastAsia="ar-SA"/>
              </w:rPr>
              <w:t>изделие бу</w:t>
            </w:r>
            <w:r w:rsidRPr="004E420A">
              <w:rPr>
                <w:rFonts w:ascii="Times New Roman" w:hAnsi="Times New Roman" w:cs="Times New Roman"/>
                <w:sz w:val="24"/>
                <w:szCs w:val="24"/>
                <w:lang w:eastAsia="ar-SA"/>
              </w:rPr>
              <w:softHyphen/>
              <w:t xml:space="preserve">синами. </w:t>
            </w:r>
            <w:r w:rsidRPr="004E420A">
              <w:rPr>
                <w:rFonts w:ascii="Times New Roman" w:hAnsi="Times New Roman" w:cs="Times New Roman"/>
                <w:bCs/>
                <w:sz w:val="24"/>
                <w:szCs w:val="24"/>
                <w:lang w:eastAsia="ar-SA"/>
              </w:rPr>
              <w:t>Состав</w:t>
            </w:r>
            <w:r w:rsidRPr="004E420A">
              <w:rPr>
                <w:rFonts w:ascii="Times New Roman" w:hAnsi="Times New Roman" w:cs="Times New Roman"/>
                <w:bCs/>
                <w:sz w:val="24"/>
                <w:szCs w:val="24"/>
                <w:lang w:eastAsia="ar-SA"/>
              </w:rPr>
              <w:softHyphen/>
              <w:t xml:space="preserve">лять </w:t>
            </w:r>
            <w:r w:rsidRPr="004E420A">
              <w:rPr>
                <w:rFonts w:ascii="Times New Roman" w:hAnsi="Times New Roman" w:cs="Times New Roman"/>
                <w:sz w:val="24"/>
                <w:szCs w:val="24"/>
                <w:lang w:eastAsia="ar-SA"/>
              </w:rPr>
              <w:t xml:space="preserve">рассказ для презентации изделия, </w:t>
            </w:r>
            <w:r w:rsidRPr="004E420A">
              <w:rPr>
                <w:rFonts w:ascii="Times New Roman" w:hAnsi="Times New Roman" w:cs="Times New Roman"/>
                <w:bCs/>
                <w:sz w:val="24"/>
                <w:szCs w:val="24"/>
                <w:lang w:eastAsia="ar-SA"/>
              </w:rPr>
              <w:t xml:space="preserve">отвечать </w:t>
            </w:r>
            <w:r w:rsidRPr="004E420A">
              <w:rPr>
                <w:rFonts w:ascii="Times New Roman" w:hAnsi="Times New Roman" w:cs="Times New Roman"/>
                <w:sz w:val="24"/>
                <w:szCs w:val="24"/>
                <w:lang w:eastAsia="ar-SA"/>
              </w:rPr>
              <w:t>на вопросы по пре</w:t>
            </w:r>
            <w:r w:rsidRPr="004E420A">
              <w:rPr>
                <w:rFonts w:ascii="Times New Roman" w:hAnsi="Times New Roman" w:cs="Times New Roman"/>
                <w:sz w:val="24"/>
                <w:szCs w:val="24"/>
                <w:lang w:eastAsia="ar-SA"/>
              </w:rPr>
              <w:softHyphen/>
              <w:t>зентации</w:t>
            </w:r>
          </w:p>
        </w:tc>
        <w:tc>
          <w:tcPr>
            <w:tcW w:w="822"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lastRenderedPageBreak/>
              <w:t>Текущий</w:t>
            </w:r>
          </w:p>
        </w:tc>
        <w:tc>
          <w:tcPr>
            <w:tcW w:w="1134" w:type="dxa"/>
            <w:tcBorders>
              <w:bottom w:val="single" w:sz="4" w:space="0" w:color="auto"/>
            </w:tcBorders>
          </w:tcPr>
          <w:p w:rsidR="00F2404B" w:rsidRPr="004E420A" w:rsidRDefault="00F2404B" w:rsidP="00F2404B">
            <w:pPr>
              <w:pStyle w:val="a7"/>
              <w:rPr>
                <w:rFonts w:ascii="Times New Roman" w:hAnsi="Times New Roman"/>
                <w:sz w:val="24"/>
                <w:szCs w:val="24"/>
              </w:rPr>
            </w:pPr>
          </w:p>
        </w:tc>
      </w:tr>
      <w:tr w:rsidR="00F2404B" w:rsidRPr="003F5292" w:rsidTr="004F2DA4">
        <w:tc>
          <w:tcPr>
            <w:tcW w:w="16161" w:type="dxa"/>
            <w:gridSpan w:val="12"/>
            <w:shd w:val="clear" w:color="auto" w:fill="auto"/>
          </w:tcPr>
          <w:p w:rsidR="00F2404B" w:rsidRPr="00486F42" w:rsidRDefault="00F2404B" w:rsidP="00F2404B">
            <w:pPr>
              <w:tabs>
                <w:tab w:val="left" w:pos="9870"/>
              </w:tabs>
              <w:spacing w:after="0"/>
              <w:jc w:val="center"/>
              <w:rPr>
                <w:rFonts w:ascii="Times New Roman" w:hAnsi="Times New Roman" w:cs="Times New Roman"/>
                <w:b/>
                <w:i/>
                <w:sz w:val="28"/>
                <w:szCs w:val="28"/>
              </w:rPr>
            </w:pPr>
            <w:r w:rsidRPr="00486F42">
              <w:rPr>
                <w:rFonts w:ascii="Times New Roman" w:hAnsi="Times New Roman" w:cs="Times New Roman"/>
                <w:b/>
                <w:i/>
                <w:sz w:val="28"/>
                <w:szCs w:val="28"/>
              </w:rPr>
              <w:t>Конструирование и моделирование-</w:t>
            </w:r>
            <w:r>
              <w:rPr>
                <w:rFonts w:ascii="Times New Roman" w:hAnsi="Times New Roman" w:cs="Times New Roman"/>
                <w:b/>
                <w:i/>
                <w:sz w:val="28"/>
                <w:szCs w:val="28"/>
              </w:rPr>
              <w:t>9</w:t>
            </w:r>
            <w:r w:rsidR="004F2DA4">
              <w:rPr>
                <w:rFonts w:ascii="Times New Roman" w:hAnsi="Times New Roman" w:cs="Times New Roman"/>
                <w:b/>
                <w:i/>
                <w:sz w:val="28"/>
                <w:szCs w:val="28"/>
              </w:rPr>
              <w:t xml:space="preserve"> </w:t>
            </w:r>
            <w:r>
              <w:rPr>
                <w:rFonts w:ascii="Times New Roman" w:hAnsi="Times New Roman" w:cs="Times New Roman"/>
                <w:b/>
                <w:i/>
                <w:sz w:val="28"/>
                <w:szCs w:val="28"/>
              </w:rPr>
              <w:t>ч.</w:t>
            </w:r>
          </w:p>
        </w:tc>
      </w:tr>
      <w:tr w:rsidR="00F2404B" w:rsidRPr="003F5292" w:rsidTr="00F82AB9">
        <w:tc>
          <w:tcPr>
            <w:tcW w:w="852" w:type="dxa"/>
            <w:tcBorders>
              <w:bottom w:val="single" w:sz="4" w:space="0" w:color="auto"/>
            </w:tcBorders>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26\1</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p>
        </w:tc>
        <w:tc>
          <w:tcPr>
            <w:tcW w:w="567" w:type="dxa"/>
            <w:tcBorders>
              <w:bottom w:val="single" w:sz="4" w:space="0" w:color="auto"/>
            </w:tcBorders>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Самолетостроение. Ракетостроение Изделие «Самолёт».</w:t>
            </w:r>
          </w:p>
        </w:tc>
        <w:tc>
          <w:tcPr>
            <w:tcW w:w="992" w:type="dxa"/>
            <w:tcBorders>
              <w:bottom w:val="single" w:sz="4" w:space="0" w:color="auto"/>
            </w:tcBorders>
          </w:tcPr>
          <w:p w:rsidR="00F2404B" w:rsidRPr="004E420A" w:rsidRDefault="00F2404B" w:rsidP="00F2404B">
            <w:pPr>
              <w:tabs>
                <w:tab w:val="left" w:pos="4500"/>
              </w:tabs>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Научиться изготавливать модель самолёта из конструктора.</w:t>
            </w:r>
          </w:p>
        </w:tc>
        <w:tc>
          <w:tcPr>
            <w:tcW w:w="2835" w:type="dxa"/>
            <w:gridSpan w:val="2"/>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П</w:t>
            </w:r>
            <w:r w:rsidR="004F2DA4">
              <w:rPr>
                <w:rFonts w:ascii="Times New Roman" w:hAnsi="Times New Roman" w:cs="Times New Roman"/>
                <w:sz w:val="24"/>
                <w:szCs w:val="24"/>
              </w:rPr>
              <w:t xml:space="preserve">. Сравнивать </w:t>
            </w:r>
            <w:r w:rsidRPr="004E420A">
              <w:rPr>
                <w:rFonts w:ascii="Times New Roman" w:hAnsi="Times New Roman" w:cs="Times New Roman"/>
                <w:sz w:val="24"/>
                <w:szCs w:val="24"/>
              </w:rPr>
              <w:t>и группировать</w:t>
            </w:r>
            <w:r w:rsidR="004F2DA4">
              <w:rPr>
                <w:rFonts w:ascii="Times New Roman" w:hAnsi="Times New Roman" w:cs="Times New Roman"/>
                <w:sz w:val="24"/>
                <w:szCs w:val="24"/>
              </w:rPr>
              <w:t xml:space="preserve"> предметы, объекты </w:t>
            </w:r>
            <w:r w:rsidRPr="004E420A">
              <w:rPr>
                <w:rFonts w:ascii="Times New Roman" w:hAnsi="Times New Roman" w:cs="Times New Roman"/>
                <w:sz w:val="24"/>
                <w:szCs w:val="24"/>
              </w:rPr>
              <w:t>по нескольким основаниям; находить закономерности, самостоятельно продолжать их по установленному правилу.</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Р.</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Оценивать выполнение своего задания по следующим параметрам: легко или трудно выполнять, в чём сложность выполнения</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lastRenderedPageBreak/>
              <w:t>К.</w:t>
            </w:r>
            <w:r w:rsidRPr="004E420A">
              <w:rPr>
                <w:rFonts w:ascii="Times New Roman" w:hAnsi="Times New Roman" w:cs="Times New Roman"/>
                <w:b/>
                <w:bCs/>
                <w:sz w:val="24"/>
                <w:szCs w:val="24"/>
              </w:rPr>
              <w:t xml:space="preserve"> </w:t>
            </w:r>
            <w:r w:rsidRPr="004E420A">
              <w:rPr>
                <w:rFonts w:ascii="Times New Roman" w:hAnsi="Times New Roman" w:cs="Times New Roman"/>
                <w:sz w:val="24"/>
                <w:szCs w:val="24"/>
              </w:rPr>
              <w:t>Участвовать в диалоге; слушать и понимать других, реагировать на реплики, задавать вопросы, высказывать свою точку зрения</w:t>
            </w:r>
          </w:p>
        </w:tc>
        <w:tc>
          <w:tcPr>
            <w:tcW w:w="1843" w:type="dxa"/>
            <w:tcBorders>
              <w:bottom w:val="single" w:sz="4" w:space="0" w:color="auto"/>
            </w:tcBorders>
          </w:tcPr>
          <w:p w:rsidR="00F2404B" w:rsidRPr="004E420A" w:rsidRDefault="004F2DA4" w:rsidP="00F2404B">
            <w:pPr>
              <w:spacing w:after="0"/>
              <w:ind w:left="72"/>
              <w:rPr>
                <w:rFonts w:ascii="Times New Roman" w:hAnsi="Times New Roman" w:cs="Times New Roman"/>
                <w:sz w:val="24"/>
                <w:szCs w:val="24"/>
              </w:rPr>
            </w:pPr>
            <w:r>
              <w:rPr>
                <w:rFonts w:ascii="Times New Roman" w:hAnsi="Times New Roman" w:cs="Times New Roman"/>
                <w:sz w:val="24"/>
                <w:szCs w:val="24"/>
              </w:rPr>
              <w:lastRenderedPageBreak/>
              <w:t>Проявлять положи</w:t>
            </w:r>
            <w:r w:rsidR="00F2404B" w:rsidRPr="004E420A">
              <w:rPr>
                <w:rFonts w:ascii="Times New Roman" w:hAnsi="Times New Roman" w:cs="Times New Roman"/>
                <w:sz w:val="24"/>
                <w:szCs w:val="24"/>
              </w:rPr>
              <w:t>тельную мотивацию и познавательный интерес к учению, активность при изучении нового материала.</w:t>
            </w:r>
          </w:p>
          <w:p w:rsidR="00F2404B" w:rsidRPr="004E420A" w:rsidRDefault="00F2404B" w:rsidP="00F2404B">
            <w:pPr>
              <w:spacing w:after="0"/>
              <w:rPr>
                <w:rFonts w:ascii="Times New Roman" w:hAnsi="Times New Roman" w:cs="Times New Roman"/>
                <w:sz w:val="24"/>
                <w:szCs w:val="24"/>
              </w:rPr>
            </w:pPr>
          </w:p>
        </w:tc>
        <w:tc>
          <w:tcPr>
            <w:tcW w:w="2155"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eastAsia="Arial Unicode MS" w:hAnsi="Times New Roman" w:cs="Times New Roman"/>
                <w:bCs/>
                <w:sz w:val="24"/>
                <w:szCs w:val="24"/>
                <w:lang w:eastAsia="ar-SA"/>
              </w:rPr>
              <w:t xml:space="preserve">Находить </w:t>
            </w:r>
            <w:r w:rsidRPr="004E420A">
              <w:rPr>
                <w:rFonts w:ascii="Times New Roman" w:eastAsia="Arial Unicode MS" w:hAnsi="Times New Roman" w:cs="Times New Roman"/>
                <w:sz w:val="24"/>
                <w:szCs w:val="24"/>
                <w:lang w:eastAsia="ar-SA"/>
              </w:rPr>
              <w:t xml:space="preserve">и </w:t>
            </w:r>
            <w:r w:rsidRPr="004E420A">
              <w:rPr>
                <w:rFonts w:ascii="Times New Roman" w:eastAsia="Arial Unicode MS" w:hAnsi="Times New Roman" w:cs="Times New Roman"/>
                <w:bCs/>
                <w:sz w:val="24"/>
                <w:szCs w:val="24"/>
                <w:lang w:eastAsia="ar-SA"/>
              </w:rPr>
              <w:t xml:space="preserve">отбирать </w:t>
            </w:r>
            <w:r w:rsidRPr="004E420A">
              <w:rPr>
                <w:rFonts w:ascii="Times New Roman" w:eastAsia="Arial Unicode MS" w:hAnsi="Times New Roman" w:cs="Times New Roman"/>
                <w:sz w:val="24"/>
                <w:szCs w:val="24"/>
                <w:lang w:eastAsia="ar-SA"/>
              </w:rPr>
              <w:t>информацию из материала учебника и других источников об истории развития самолётостроения, о видах и назна</w:t>
            </w:r>
            <w:r w:rsidRPr="004E420A">
              <w:rPr>
                <w:rFonts w:ascii="Times New Roman" w:eastAsia="Arial Unicode MS" w:hAnsi="Times New Roman" w:cs="Times New Roman"/>
                <w:sz w:val="24"/>
                <w:szCs w:val="24"/>
                <w:lang w:eastAsia="ar-SA"/>
              </w:rPr>
              <w:softHyphen/>
              <w:t xml:space="preserve">чении самолётов. </w:t>
            </w:r>
            <w:r w:rsidRPr="004E420A">
              <w:rPr>
                <w:rFonts w:ascii="Times New Roman" w:eastAsia="Arial Unicode MS" w:hAnsi="Times New Roman" w:cs="Times New Roman"/>
                <w:bCs/>
                <w:sz w:val="24"/>
                <w:szCs w:val="24"/>
                <w:lang w:eastAsia="ar-SA"/>
              </w:rPr>
              <w:t xml:space="preserve">Находить </w:t>
            </w:r>
            <w:r w:rsidRPr="004E420A">
              <w:rPr>
                <w:rFonts w:ascii="Times New Roman" w:eastAsia="Arial Unicode MS" w:hAnsi="Times New Roman" w:cs="Times New Roman"/>
                <w:sz w:val="24"/>
                <w:szCs w:val="24"/>
                <w:lang w:eastAsia="ar-SA"/>
              </w:rPr>
              <w:t xml:space="preserve">и </w:t>
            </w:r>
            <w:r w:rsidRPr="004E420A">
              <w:rPr>
                <w:rFonts w:ascii="Times New Roman" w:eastAsia="Arial Unicode MS" w:hAnsi="Times New Roman" w:cs="Times New Roman"/>
                <w:bCs/>
                <w:sz w:val="24"/>
                <w:szCs w:val="24"/>
                <w:lang w:eastAsia="ar-SA"/>
              </w:rPr>
              <w:t xml:space="preserve">отмечать </w:t>
            </w:r>
            <w:r w:rsidRPr="004E420A">
              <w:rPr>
                <w:rFonts w:ascii="Times New Roman" w:eastAsia="Arial Unicode MS" w:hAnsi="Times New Roman" w:cs="Times New Roman"/>
                <w:sz w:val="24"/>
                <w:szCs w:val="24"/>
                <w:lang w:eastAsia="ar-SA"/>
              </w:rPr>
              <w:t>на карте России города, в ко</w:t>
            </w:r>
            <w:r w:rsidRPr="004E420A">
              <w:rPr>
                <w:rFonts w:ascii="Times New Roman" w:eastAsia="Arial Unicode MS" w:hAnsi="Times New Roman" w:cs="Times New Roman"/>
                <w:sz w:val="24"/>
                <w:szCs w:val="24"/>
                <w:lang w:eastAsia="ar-SA"/>
              </w:rPr>
              <w:softHyphen/>
              <w:t>торых расположены</w:t>
            </w:r>
            <w:r>
              <w:rPr>
                <w:rFonts w:ascii="Times New Roman" w:eastAsia="Arial Unicode MS" w:hAnsi="Times New Roman" w:cs="Times New Roman"/>
                <w:sz w:val="24"/>
                <w:szCs w:val="24"/>
                <w:lang w:eastAsia="ar-SA"/>
              </w:rPr>
              <w:t xml:space="preserve"> крупнейшие </w:t>
            </w:r>
            <w:r>
              <w:rPr>
                <w:rFonts w:ascii="Times New Roman" w:eastAsia="Arial Unicode MS" w:hAnsi="Times New Roman" w:cs="Times New Roman"/>
                <w:sz w:val="24"/>
                <w:szCs w:val="24"/>
                <w:lang w:eastAsia="ar-SA"/>
              </w:rPr>
              <w:lastRenderedPageBreak/>
              <w:t>заводы,  производящи</w:t>
            </w:r>
            <w:r w:rsidRPr="004E420A">
              <w:rPr>
                <w:rFonts w:ascii="Times New Roman" w:eastAsia="Arial Unicode MS" w:hAnsi="Times New Roman" w:cs="Times New Roman"/>
                <w:sz w:val="24"/>
                <w:szCs w:val="24"/>
                <w:lang w:eastAsia="ar-SA"/>
              </w:rPr>
              <w:t xml:space="preserve">е самолёты. </w:t>
            </w:r>
            <w:r w:rsidRPr="004E420A">
              <w:rPr>
                <w:rFonts w:ascii="Times New Roman" w:eastAsia="Arial Unicode MS" w:hAnsi="Times New Roman" w:cs="Times New Roman"/>
                <w:bCs/>
                <w:sz w:val="24"/>
                <w:szCs w:val="24"/>
                <w:lang w:eastAsia="ar-SA"/>
              </w:rPr>
              <w:t xml:space="preserve">Объяснять </w:t>
            </w:r>
            <w:r w:rsidRPr="004E420A">
              <w:rPr>
                <w:rFonts w:ascii="Times New Roman" w:eastAsia="Arial Unicode MS" w:hAnsi="Times New Roman" w:cs="Times New Roman"/>
                <w:sz w:val="24"/>
                <w:szCs w:val="24"/>
                <w:lang w:eastAsia="ar-SA"/>
              </w:rPr>
              <w:t>конструктивные особенности самолётов, их назначение и области использования различн</w:t>
            </w:r>
            <w:r w:rsidR="004F2DA4">
              <w:rPr>
                <w:rFonts w:ascii="Times New Roman" w:eastAsia="Arial Unicode MS" w:hAnsi="Times New Roman" w:cs="Times New Roman"/>
                <w:sz w:val="24"/>
                <w:szCs w:val="24"/>
                <w:lang w:eastAsia="ar-SA"/>
              </w:rPr>
              <w:t>ых видов летательных аппаратов.</w:t>
            </w:r>
            <w:r w:rsidRPr="004E420A">
              <w:rPr>
                <w:rFonts w:ascii="Times New Roman" w:eastAsia="Arial Unicode MS" w:hAnsi="Times New Roman" w:cs="Times New Roman"/>
                <w:sz w:val="24"/>
                <w:szCs w:val="24"/>
                <w:lang w:eastAsia="ar-SA"/>
              </w:rPr>
              <w:t xml:space="preserve"> </w:t>
            </w:r>
            <w:r w:rsidRPr="004E420A">
              <w:rPr>
                <w:rFonts w:ascii="Times New Roman" w:eastAsia="Arial Unicode MS" w:hAnsi="Times New Roman" w:cs="Times New Roman"/>
                <w:bCs/>
                <w:sz w:val="24"/>
                <w:szCs w:val="24"/>
                <w:lang w:eastAsia="ar-SA"/>
              </w:rPr>
              <w:t xml:space="preserve">Осуществлять </w:t>
            </w:r>
            <w:r w:rsidRPr="004E420A">
              <w:rPr>
                <w:rFonts w:ascii="Times New Roman" w:eastAsia="Arial Unicode MS" w:hAnsi="Times New Roman" w:cs="Times New Roman"/>
                <w:sz w:val="24"/>
                <w:szCs w:val="24"/>
                <w:lang w:eastAsia="ar-SA"/>
              </w:rPr>
              <w:t xml:space="preserve">поиск информации о профессиях создателей летательных аппаратов.   </w:t>
            </w:r>
          </w:p>
        </w:tc>
        <w:tc>
          <w:tcPr>
            <w:tcW w:w="822"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lastRenderedPageBreak/>
              <w:t>Текущий</w:t>
            </w:r>
          </w:p>
        </w:tc>
        <w:tc>
          <w:tcPr>
            <w:tcW w:w="1134"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Сообщение «История создания ракеты»</w:t>
            </w:r>
          </w:p>
        </w:tc>
      </w:tr>
      <w:tr w:rsidR="00F2404B" w:rsidRPr="003F5292" w:rsidTr="00F82AB9">
        <w:tc>
          <w:tcPr>
            <w:tcW w:w="852" w:type="dxa"/>
            <w:tcBorders>
              <w:bottom w:val="single" w:sz="4" w:space="0" w:color="auto"/>
            </w:tcBorders>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27\2</w:t>
            </w:r>
          </w:p>
        </w:tc>
        <w:tc>
          <w:tcPr>
            <w:tcW w:w="992" w:type="dxa"/>
            <w:tcBorders>
              <w:bottom w:val="single" w:sz="4" w:space="0" w:color="auto"/>
            </w:tcBorders>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567" w:type="dxa"/>
            <w:tcBorders>
              <w:bottom w:val="single" w:sz="4" w:space="0" w:color="auto"/>
            </w:tcBorders>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F2404B" w:rsidRPr="004E420A" w:rsidRDefault="004F2DA4" w:rsidP="00F2404B">
            <w:pPr>
              <w:tabs>
                <w:tab w:val="left" w:pos="4500"/>
              </w:tabs>
              <w:spacing w:after="0"/>
              <w:rPr>
                <w:rFonts w:ascii="Times New Roman" w:hAnsi="Times New Roman" w:cs="Times New Roman"/>
                <w:b/>
                <w:sz w:val="24"/>
                <w:szCs w:val="24"/>
              </w:rPr>
            </w:pPr>
            <w:r>
              <w:rPr>
                <w:rFonts w:ascii="Times New Roman" w:hAnsi="Times New Roman" w:cs="Times New Roman"/>
                <w:sz w:val="24"/>
                <w:szCs w:val="24"/>
              </w:rPr>
              <w:t>Ракета-</w:t>
            </w:r>
            <w:r w:rsidR="00F2404B" w:rsidRPr="004E420A">
              <w:rPr>
                <w:rFonts w:ascii="Times New Roman" w:hAnsi="Times New Roman" w:cs="Times New Roman"/>
                <w:sz w:val="24"/>
                <w:szCs w:val="24"/>
              </w:rPr>
              <w:t>носитель. Изделие «Р</w:t>
            </w:r>
            <w:r>
              <w:rPr>
                <w:rFonts w:ascii="Times New Roman" w:hAnsi="Times New Roman" w:cs="Times New Roman"/>
                <w:sz w:val="24"/>
                <w:szCs w:val="24"/>
              </w:rPr>
              <w:t>акета-</w:t>
            </w:r>
            <w:r w:rsidR="00F2404B" w:rsidRPr="004E420A">
              <w:rPr>
                <w:rFonts w:ascii="Times New Roman" w:hAnsi="Times New Roman" w:cs="Times New Roman"/>
                <w:sz w:val="24"/>
                <w:szCs w:val="24"/>
              </w:rPr>
              <w:t>носитель».</w:t>
            </w:r>
          </w:p>
        </w:tc>
        <w:tc>
          <w:tcPr>
            <w:tcW w:w="992" w:type="dxa"/>
            <w:tcBorders>
              <w:bottom w:val="single" w:sz="4" w:space="0" w:color="auto"/>
            </w:tcBorders>
          </w:tcPr>
          <w:p w:rsidR="00F2404B" w:rsidRPr="004E420A" w:rsidRDefault="00F2404B" w:rsidP="00F2404B">
            <w:pPr>
              <w:tabs>
                <w:tab w:val="left" w:pos="4500"/>
              </w:tabs>
              <w:spacing w:after="0"/>
              <w:rPr>
                <w:rFonts w:ascii="Times New Roman" w:hAnsi="Times New Roman" w:cs="Times New Roman"/>
                <w:sz w:val="24"/>
                <w:szCs w:val="24"/>
              </w:rPr>
            </w:pPr>
            <w:r w:rsidRPr="004E420A">
              <w:rPr>
                <w:rFonts w:ascii="Times New Roman" w:hAnsi="Times New Roman" w:cs="Times New Roman"/>
                <w:sz w:val="24"/>
                <w:szCs w:val="24"/>
              </w:rPr>
              <w:t>комбинированный урок</w:t>
            </w:r>
          </w:p>
        </w:tc>
        <w:tc>
          <w:tcPr>
            <w:tcW w:w="2268"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Ракета-носитель</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Закрепление основных знаний о самолётостроении, о конструкции самолёта и ракеты.</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Изделие: «Ракета-носитель»</w:t>
            </w:r>
          </w:p>
        </w:tc>
        <w:tc>
          <w:tcPr>
            <w:tcW w:w="2835" w:type="dxa"/>
            <w:gridSpan w:val="2"/>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Составлять </w:t>
            </w:r>
            <w:r w:rsidRPr="004E420A">
              <w:rPr>
                <w:rFonts w:ascii="Times New Roman" w:hAnsi="Times New Roman" w:cs="Times New Roman"/>
                <w:sz w:val="24"/>
                <w:szCs w:val="24"/>
                <w:lang w:eastAsia="ar-SA"/>
              </w:rPr>
              <w:t>рас</w:t>
            </w:r>
            <w:r w:rsidRPr="004E420A">
              <w:rPr>
                <w:rFonts w:ascii="Times New Roman" w:hAnsi="Times New Roman" w:cs="Times New Roman"/>
                <w:sz w:val="24"/>
                <w:szCs w:val="24"/>
                <w:lang w:eastAsia="ar-SA"/>
              </w:rPr>
              <w:softHyphen/>
              <w:t xml:space="preserve">сказ для презентации изделия, </w:t>
            </w:r>
            <w:r w:rsidRPr="004E420A">
              <w:rPr>
                <w:rFonts w:ascii="Times New Roman" w:hAnsi="Times New Roman" w:cs="Times New Roman"/>
                <w:bCs/>
                <w:sz w:val="24"/>
                <w:szCs w:val="24"/>
                <w:lang w:eastAsia="ar-SA"/>
              </w:rPr>
              <w:t xml:space="preserve">отвечать </w:t>
            </w:r>
            <w:r w:rsidRPr="004E420A">
              <w:rPr>
                <w:rFonts w:ascii="Times New Roman" w:hAnsi="Times New Roman" w:cs="Times New Roman"/>
                <w:sz w:val="24"/>
                <w:szCs w:val="24"/>
                <w:lang w:eastAsia="ar-SA"/>
              </w:rPr>
              <w:t xml:space="preserve">на вопросы по презентации, Работа в группах: по составлению композиции ракеты; научиться </w:t>
            </w:r>
            <w:r w:rsidRPr="004E420A">
              <w:rPr>
                <w:rFonts w:ascii="Times New Roman" w:hAnsi="Times New Roman" w:cs="Times New Roman"/>
                <w:bCs/>
                <w:sz w:val="24"/>
                <w:szCs w:val="24"/>
                <w:lang w:eastAsia="ar-SA"/>
              </w:rPr>
              <w:t>анали</w:t>
            </w:r>
            <w:r w:rsidRPr="004E420A">
              <w:rPr>
                <w:rFonts w:ascii="Times New Roman" w:hAnsi="Times New Roman" w:cs="Times New Roman"/>
                <w:bCs/>
                <w:sz w:val="24"/>
                <w:szCs w:val="24"/>
                <w:lang w:eastAsia="ar-SA"/>
              </w:rPr>
              <w:softHyphen/>
              <w:t xml:space="preserve">зировать </w:t>
            </w:r>
            <w:r w:rsidRPr="004E420A">
              <w:rPr>
                <w:rFonts w:ascii="Times New Roman" w:hAnsi="Times New Roman" w:cs="Times New Roman"/>
                <w:sz w:val="24"/>
                <w:szCs w:val="24"/>
                <w:lang w:eastAsia="ar-SA"/>
              </w:rPr>
              <w:t>слайдовый план и на его основе самостоятельно заполнять</w:t>
            </w:r>
          </w:p>
        </w:tc>
        <w:tc>
          <w:tcPr>
            <w:tcW w:w="1843" w:type="dxa"/>
            <w:tcBorders>
              <w:bottom w:val="single" w:sz="4" w:space="0" w:color="auto"/>
            </w:tcBorders>
          </w:tcPr>
          <w:p w:rsidR="00F2404B" w:rsidRPr="004E420A" w:rsidRDefault="00F2404B" w:rsidP="00F2404B">
            <w:pPr>
              <w:suppressAutoHyphens/>
              <w:autoSpaceDE w:val="0"/>
              <w:snapToGrid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проявлять интерес к устройству и назначению самолёта </w:t>
            </w:r>
          </w:p>
        </w:tc>
        <w:tc>
          <w:tcPr>
            <w:tcW w:w="2155" w:type="dxa"/>
            <w:tcBorders>
              <w:bottom w:val="single" w:sz="4" w:space="0" w:color="auto"/>
            </w:tcBorders>
          </w:tcPr>
          <w:p w:rsidR="00F2404B" w:rsidRPr="004E420A" w:rsidRDefault="00F2404B" w:rsidP="00211741">
            <w:pPr>
              <w:suppressAutoHyphens/>
              <w:snapToGrid w:val="0"/>
              <w:spacing w:after="0"/>
              <w:rPr>
                <w:rFonts w:ascii="Times New Roman" w:hAnsi="Times New Roman" w:cs="Times New Roman"/>
                <w:sz w:val="24"/>
                <w:szCs w:val="24"/>
                <w:lang w:eastAsia="ar-SA"/>
              </w:rPr>
            </w:pPr>
            <w:r w:rsidRPr="004E420A">
              <w:rPr>
                <w:rFonts w:ascii="Times New Roman" w:hAnsi="Times New Roman" w:cs="Times New Roman"/>
                <w:bCs/>
                <w:sz w:val="24"/>
                <w:szCs w:val="24"/>
                <w:lang w:eastAsia="ar-SA"/>
              </w:rPr>
              <w:t xml:space="preserve">Осмысливать </w:t>
            </w:r>
            <w:r w:rsidRPr="004E420A">
              <w:rPr>
                <w:rFonts w:ascii="Times New Roman" w:hAnsi="Times New Roman" w:cs="Times New Roman"/>
                <w:sz w:val="24"/>
                <w:szCs w:val="24"/>
                <w:lang w:eastAsia="ar-SA"/>
              </w:rPr>
              <w:t xml:space="preserve">конструкцию ракеты, </w:t>
            </w:r>
            <w:r w:rsidRPr="004E420A">
              <w:rPr>
                <w:rFonts w:ascii="Times New Roman" w:hAnsi="Times New Roman" w:cs="Times New Roman"/>
                <w:bCs/>
                <w:sz w:val="24"/>
                <w:szCs w:val="24"/>
                <w:lang w:eastAsia="ar-SA"/>
              </w:rPr>
              <w:t xml:space="preserve">строить </w:t>
            </w:r>
            <w:r w:rsidR="004F2DA4">
              <w:rPr>
                <w:rFonts w:ascii="Times New Roman" w:hAnsi="Times New Roman" w:cs="Times New Roman"/>
                <w:sz w:val="24"/>
                <w:szCs w:val="24"/>
                <w:lang w:eastAsia="ar-SA"/>
              </w:rPr>
              <w:t xml:space="preserve">модель ракеты. </w:t>
            </w:r>
            <w:r w:rsidRPr="004E420A">
              <w:rPr>
                <w:rFonts w:ascii="Times New Roman" w:hAnsi="Times New Roman" w:cs="Times New Roman"/>
                <w:bCs/>
                <w:sz w:val="24"/>
                <w:szCs w:val="24"/>
                <w:lang w:eastAsia="ar-SA"/>
              </w:rPr>
              <w:t xml:space="preserve">Выполнять </w:t>
            </w:r>
            <w:r w:rsidRPr="004E420A">
              <w:rPr>
                <w:rFonts w:ascii="Times New Roman" w:hAnsi="Times New Roman" w:cs="Times New Roman"/>
                <w:sz w:val="24"/>
                <w:szCs w:val="24"/>
                <w:lang w:eastAsia="ar-SA"/>
              </w:rPr>
              <w:t xml:space="preserve">самостоятельно разметку деталей изделия по чертежу. </w:t>
            </w:r>
            <w:r w:rsidRPr="004E420A">
              <w:rPr>
                <w:rFonts w:ascii="Times New Roman" w:hAnsi="Times New Roman" w:cs="Times New Roman"/>
                <w:bCs/>
                <w:sz w:val="24"/>
                <w:szCs w:val="24"/>
                <w:lang w:eastAsia="ar-SA"/>
              </w:rPr>
              <w:t xml:space="preserve">Трансформировать </w:t>
            </w:r>
            <w:r w:rsidRPr="004E420A">
              <w:rPr>
                <w:rFonts w:ascii="Times New Roman" w:hAnsi="Times New Roman" w:cs="Times New Roman"/>
                <w:sz w:val="24"/>
                <w:szCs w:val="24"/>
                <w:lang w:eastAsia="ar-SA"/>
              </w:rPr>
              <w:t xml:space="preserve">лист бумаги в объёмные </w:t>
            </w:r>
            <w:r w:rsidRPr="004E420A">
              <w:rPr>
                <w:rFonts w:ascii="Times New Roman" w:hAnsi="Times New Roman" w:cs="Times New Roman"/>
                <w:iCs/>
                <w:sz w:val="24"/>
                <w:szCs w:val="24"/>
                <w:lang w:eastAsia="ar-SA"/>
              </w:rPr>
              <w:t>гео</w:t>
            </w:r>
            <w:r w:rsidRPr="004E420A">
              <w:rPr>
                <w:rFonts w:ascii="Times New Roman" w:hAnsi="Times New Roman" w:cs="Times New Roman"/>
                <w:sz w:val="24"/>
                <w:szCs w:val="24"/>
                <w:lang w:eastAsia="ar-SA"/>
              </w:rPr>
              <w:t xml:space="preserve">метрические тела — </w:t>
            </w:r>
            <w:r w:rsidRPr="004E420A">
              <w:rPr>
                <w:rFonts w:ascii="Times New Roman" w:hAnsi="Times New Roman" w:cs="Times New Roman"/>
                <w:bCs/>
                <w:sz w:val="24"/>
                <w:szCs w:val="24"/>
                <w:lang w:eastAsia="ar-SA"/>
              </w:rPr>
              <w:t xml:space="preserve">конус, </w:t>
            </w:r>
            <w:r w:rsidRPr="004E420A">
              <w:rPr>
                <w:rFonts w:ascii="Times New Roman" w:hAnsi="Times New Roman" w:cs="Times New Roman"/>
                <w:sz w:val="24"/>
                <w:szCs w:val="24"/>
                <w:lang w:eastAsia="ar-SA"/>
              </w:rPr>
              <w:t xml:space="preserve">цилиндр. </w:t>
            </w:r>
            <w:r w:rsidRPr="004E420A">
              <w:rPr>
                <w:rFonts w:ascii="Times New Roman" w:hAnsi="Times New Roman" w:cs="Times New Roman"/>
                <w:bCs/>
                <w:sz w:val="24"/>
                <w:szCs w:val="24"/>
                <w:lang w:eastAsia="ar-SA"/>
              </w:rPr>
              <w:t xml:space="preserve">Использовать  </w:t>
            </w:r>
            <w:r w:rsidRPr="004E420A">
              <w:rPr>
                <w:rFonts w:ascii="Times New Roman" w:hAnsi="Times New Roman" w:cs="Times New Roman"/>
                <w:sz w:val="24"/>
                <w:szCs w:val="24"/>
                <w:lang w:eastAsia="ar-SA"/>
              </w:rPr>
              <w:t xml:space="preserve">правила сгибания бумаги для изготовления изделия. </w:t>
            </w:r>
            <w:r w:rsidRPr="004E420A">
              <w:rPr>
                <w:rFonts w:ascii="Times New Roman" w:hAnsi="Times New Roman" w:cs="Times New Roman"/>
                <w:bCs/>
                <w:sz w:val="24"/>
                <w:szCs w:val="24"/>
                <w:lang w:eastAsia="ar-SA"/>
              </w:rPr>
              <w:lastRenderedPageBreak/>
              <w:t xml:space="preserve">Соблюдать </w:t>
            </w:r>
            <w:r w:rsidRPr="004E420A">
              <w:rPr>
                <w:rFonts w:ascii="Times New Roman" w:hAnsi="Times New Roman" w:cs="Times New Roman"/>
                <w:sz w:val="24"/>
                <w:szCs w:val="24"/>
                <w:lang w:eastAsia="ar-SA"/>
              </w:rPr>
              <w:t xml:space="preserve">правила работы ножницами. </w:t>
            </w:r>
            <w:r w:rsidRPr="004E420A">
              <w:rPr>
                <w:rFonts w:ascii="Times New Roman" w:hAnsi="Times New Roman" w:cs="Times New Roman"/>
                <w:bCs/>
                <w:sz w:val="24"/>
                <w:szCs w:val="24"/>
                <w:lang w:eastAsia="ar-SA"/>
              </w:rPr>
              <w:t xml:space="preserve">Соединять </w:t>
            </w:r>
            <w:r w:rsidRPr="004E420A">
              <w:rPr>
                <w:rFonts w:ascii="Times New Roman" w:hAnsi="Times New Roman" w:cs="Times New Roman"/>
                <w:sz w:val="24"/>
                <w:szCs w:val="24"/>
                <w:lang w:eastAsia="ar-SA"/>
              </w:rPr>
              <w:t xml:space="preserve">детали изделия при помощи клея. </w:t>
            </w:r>
          </w:p>
        </w:tc>
        <w:tc>
          <w:tcPr>
            <w:tcW w:w="822"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lastRenderedPageBreak/>
              <w:t>Текущий</w:t>
            </w:r>
          </w:p>
        </w:tc>
        <w:tc>
          <w:tcPr>
            <w:tcW w:w="1134"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Сообщение «Мечта человека о полете»</w:t>
            </w:r>
          </w:p>
        </w:tc>
      </w:tr>
      <w:tr w:rsidR="00F2404B" w:rsidRPr="003F5292" w:rsidTr="00F82AB9">
        <w:trPr>
          <w:trHeight w:val="6700"/>
        </w:trPr>
        <w:tc>
          <w:tcPr>
            <w:tcW w:w="852" w:type="dxa"/>
            <w:tcBorders>
              <w:bottom w:val="single" w:sz="4" w:space="0" w:color="auto"/>
            </w:tcBorders>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28\3</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p>
        </w:tc>
        <w:tc>
          <w:tcPr>
            <w:tcW w:w="567" w:type="dxa"/>
            <w:tcBorders>
              <w:bottom w:val="single" w:sz="4" w:space="0" w:color="auto"/>
            </w:tcBorders>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F2404B" w:rsidRPr="004E420A" w:rsidRDefault="00F2404B" w:rsidP="00F2404B">
            <w:pPr>
              <w:tabs>
                <w:tab w:val="left" w:pos="4500"/>
              </w:tabs>
              <w:spacing w:after="0"/>
              <w:rPr>
                <w:rFonts w:ascii="Times New Roman" w:hAnsi="Times New Roman" w:cs="Times New Roman"/>
                <w:sz w:val="24"/>
                <w:szCs w:val="24"/>
              </w:rPr>
            </w:pPr>
            <w:r w:rsidRPr="004E420A">
              <w:rPr>
                <w:rFonts w:ascii="Times New Roman" w:hAnsi="Times New Roman" w:cs="Times New Roman"/>
                <w:sz w:val="24"/>
                <w:szCs w:val="24"/>
              </w:rPr>
              <w:t>Летательный аппарат. Изделие «Воздушный змей».</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Урок-практикум</w:t>
            </w:r>
          </w:p>
        </w:tc>
        <w:tc>
          <w:tcPr>
            <w:tcW w:w="2268"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модели самолёта из конструктора. Изделие: «Самолёт</w:t>
            </w:r>
          </w:p>
        </w:tc>
        <w:tc>
          <w:tcPr>
            <w:tcW w:w="2835" w:type="dxa"/>
            <w:gridSpan w:val="2"/>
            <w:tcBorders>
              <w:bottom w:val="single" w:sz="4" w:space="0" w:color="auto"/>
            </w:tcBorders>
          </w:tcPr>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 xml:space="preserve">раскрывать значение  «модель», «схема», «воздушный шар», «вертолёт», «папье-маше» и использовать их в активном словаре; </w:t>
            </w:r>
          </w:p>
          <w:p w:rsidR="00F2404B" w:rsidRPr="004E420A" w:rsidRDefault="00F2404B" w:rsidP="00F2404B">
            <w:pPr>
              <w:suppressAutoHyphens/>
              <w:autoSpaceDE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различать условные обозначения оригами разных видов и обосновывать своё мнение; </w:t>
            </w:r>
          </w:p>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eastAsia="Arial Unicode MS" w:hAnsi="Times New Roman" w:cs="Times New Roman"/>
                <w:sz w:val="24"/>
                <w:szCs w:val="24"/>
                <w:lang w:eastAsia="ar-SA"/>
              </w:rPr>
              <w:t>определять материалы для изготовления изделия из папье-маше;</w:t>
            </w:r>
            <w:r w:rsidRPr="004E420A">
              <w:rPr>
                <w:rFonts w:ascii="Times New Roman" w:hAnsi="Times New Roman" w:cs="Times New Roman"/>
                <w:sz w:val="24"/>
                <w:szCs w:val="24"/>
                <w:lang w:eastAsia="ar-SA"/>
              </w:rPr>
              <w:t xml:space="preserve"> формулировать понятные высказывания, используя термины, в рамках учебного диалога; </w:t>
            </w:r>
          </w:p>
          <w:p w:rsidR="00F2404B" w:rsidRPr="004E420A" w:rsidRDefault="00F2404B" w:rsidP="00F2404B">
            <w:pPr>
              <w:spacing w:after="0"/>
              <w:rPr>
                <w:rFonts w:ascii="Times New Roman" w:hAnsi="Times New Roman" w:cs="Times New Roman"/>
                <w:sz w:val="24"/>
                <w:szCs w:val="24"/>
                <w:lang w:eastAsia="ar-SA"/>
              </w:rPr>
            </w:pPr>
            <w:r w:rsidRPr="004E420A">
              <w:rPr>
                <w:rFonts w:ascii="Times New Roman" w:eastAsia="Arial Unicode MS" w:hAnsi="Times New Roman" w:cs="Times New Roman"/>
                <w:sz w:val="24"/>
                <w:szCs w:val="24"/>
                <w:lang w:eastAsia="ar-SA"/>
              </w:rPr>
              <w:t>учитывать разные мнения и стремиться к сотрудничеству в рамках учебного диалога, Оформлять композицию «Воздушный змей»,</w:t>
            </w:r>
          </w:p>
        </w:tc>
        <w:tc>
          <w:tcPr>
            <w:tcW w:w="1843" w:type="dxa"/>
            <w:tcBorders>
              <w:bottom w:val="single" w:sz="4" w:space="0" w:color="auto"/>
            </w:tcBorders>
          </w:tcPr>
          <w:p w:rsidR="00F2404B" w:rsidRPr="004E420A" w:rsidRDefault="00F2404B" w:rsidP="00F2404B">
            <w:pPr>
              <w:suppressAutoHyphens/>
              <w:snapToGrid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Знать, что такое самолётостроение</w:t>
            </w:r>
          </w:p>
        </w:tc>
        <w:tc>
          <w:tcPr>
            <w:tcW w:w="2155" w:type="dxa"/>
            <w:tcBorders>
              <w:bottom w:val="single" w:sz="4" w:space="0" w:color="auto"/>
            </w:tcBorders>
          </w:tcPr>
          <w:p w:rsidR="00F2404B" w:rsidRPr="004E420A" w:rsidRDefault="00F2404B" w:rsidP="00F2404B">
            <w:pPr>
              <w:suppressAutoHyphens/>
              <w:autoSpaceDE w:val="0"/>
              <w:snapToGrid w:val="0"/>
              <w:spacing w:after="0"/>
              <w:rPr>
                <w:rFonts w:ascii="Times New Roman" w:hAnsi="Times New Roman" w:cs="Times New Roman"/>
                <w:bCs/>
                <w:sz w:val="24"/>
                <w:szCs w:val="24"/>
                <w:lang w:eastAsia="ar-SA"/>
              </w:rPr>
            </w:pPr>
            <w:r w:rsidRPr="004E420A">
              <w:rPr>
                <w:rFonts w:ascii="Times New Roman" w:hAnsi="Times New Roman" w:cs="Times New Roman"/>
                <w:bCs/>
                <w:sz w:val="24"/>
                <w:szCs w:val="24"/>
                <w:lang w:eastAsia="ar-SA"/>
              </w:rPr>
              <w:t xml:space="preserve">Находить </w:t>
            </w:r>
            <w:r w:rsidRPr="004E420A">
              <w:rPr>
                <w:rFonts w:ascii="Times New Roman" w:hAnsi="Times New Roman" w:cs="Times New Roman"/>
                <w:sz w:val="24"/>
                <w:szCs w:val="24"/>
                <w:lang w:eastAsia="ar-SA"/>
              </w:rPr>
              <w:t xml:space="preserve">и </w:t>
            </w:r>
            <w:r w:rsidRPr="004E420A">
              <w:rPr>
                <w:rFonts w:ascii="Times New Roman" w:hAnsi="Times New Roman" w:cs="Times New Roman"/>
                <w:bCs/>
                <w:sz w:val="24"/>
                <w:szCs w:val="24"/>
                <w:lang w:eastAsia="ar-SA"/>
              </w:rPr>
              <w:t xml:space="preserve">отбирать </w:t>
            </w:r>
            <w:r w:rsidRPr="004E420A">
              <w:rPr>
                <w:rFonts w:ascii="Times New Roman" w:hAnsi="Times New Roman" w:cs="Times New Roman"/>
                <w:sz w:val="24"/>
                <w:szCs w:val="24"/>
                <w:lang w:eastAsia="ar-SA"/>
              </w:rPr>
              <w:t>информацию из материала учебника и других источников об истории возникновения и конструктивных особеннос</w:t>
            </w:r>
            <w:r w:rsidRPr="004E420A">
              <w:rPr>
                <w:rFonts w:ascii="Times New Roman" w:hAnsi="Times New Roman" w:cs="Times New Roman"/>
                <w:sz w:val="24"/>
                <w:szCs w:val="24"/>
                <w:lang w:eastAsia="ar-SA"/>
              </w:rPr>
              <w:softHyphen/>
              <w:t>тях воздушных змеев. На основе слай</w:t>
            </w:r>
            <w:r w:rsidRPr="004E420A">
              <w:rPr>
                <w:rFonts w:ascii="Times New Roman" w:hAnsi="Times New Roman" w:cs="Times New Roman"/>
                <w:sz w:val="24"/>
                <w:szCs w:val="24"/>
                <w:lang w:eastAsia="ar-SA"/>
              </w:rPr>
              <w:softHyphen/>
              <w:t xml:space="preserve">дового плана </w:t>
            </w:r>
            <w:r w:rsidRPr="004E420A">
              <w:rPr>
                <w:rFonts w:ascii="Times New Roman" w:hAnsi="Times New Roman" w:cs="Times New Roman"/>
                <w:bCs/>
                <w:sz w:val="24"/>
                <w:szCs w:val="24"/>
                <w:lang w:eastAsia="ar-SA"/>
              </w:rPr>
              <w:t xml:space="preserve">определять </w:t>
            </w:r>
            <w:r w:rsidRPr="004E420A">
              <w:rPr>
                <w:rFonts w:ascii="Times New Roman" w:hAnsi="Times New Roman" w:cs="Times New Roman"/>
                <w:sz w:val="24"/>
                <w:szCs w:val="24"/>
                <w:lang w:eastAsia="ar-SA"/>
              </w:rPr>
              <w:t>последовательность выполнения работы, ма</w:t>
            </w:r>
            <w:r w:rsidRPr="004E420A">
              <w:rPr>
                <w:rFonts w:ascii="Times New Roman" w:hAnsi="Times New Roman" w:cs="Times New Roman"/>
                <w:sz w:val="24"/>
                <w:szCs w:val="24"/>
                <w:lang w:eastAsia="ar-SA"/>
              </w:rPr>
              <w:softHyphen/>
              <w:t>териалы и инструменты, необходимые для её выполнения, и виды со</w:t>
            </w:r>
            <w:r w:rsidRPr="004E420A">
              <w:rPr>
                <w:rFonts w:ascii="Times New Roman" w:hAnsi="Times New Roman" w:cs="Times New Roman"/>
                <w:sz w:val="24"/>
                <w:szCs w:val="24"/>
                <w:lang w:eastAsia="ar-SA"/>
              </w:rPr>
              <w:softHyphen/>
              <w:t xml:space="preserve">единения деталей. </w:t>
            </w:r>
            <w:r w:rsidRPr="004E420A">
              <w:rPr>
                <w:rFonts w:ascii="Times New Roman" w:hAnsi="Times New Roman" w:cs="Times New Roman"/>
                <w:bCs/>
                <w:sz w:val="24"/>
                <w:szCs w:val="24"/>
                <w:lang w:eastAsia="ar-SA"/>
              </w:rPr>
              <w:t xml:space="preserve">Использовать </w:t>
            </w:r>
            <w:r w:rsidRPr="004E420A">
              <w:rPr>
                <w:rFonts w:ascii="Times New Roman" w:hAnsi="Times New Roman" w:cs="Times New Roman"/>
                <w:sz w:val="24"/>
                <w:szCs w:val="24"/>
                <w:lang w:eastAsia="ar-SA"/>
              </w:rPr>
              <w:t xml:space="preserve">приёмы работы шилом (кнопкой), ножницами, изготавливать уздечку и хвост из ниток. </w:t>
            </w:r>
          </w:p>
        </w:tc>
        <w:tc>
          <w:tcPr>
            <w:tcW w:w="822"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Теку щий</w:t>
            </w:r>
          </w:p>
        </w:tc>
        <w:tc>
          <w:tcPr>
            <w:tcW w:w="1134"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Зап устить воздушного змея</w:t>
            </w:r>
          </w:p>
        </w:tc>
      </w:tr>
      <w:tr w:rsidR="00F2404B" w:rsidRPr="003F5292" w:rsidTr="00F82AB9">
        <w:tc>
          <w:tcPr>
            <w:tcW w:w="852" w:type="dxa"/>
            <w:tcBorders>
              <w:bottom w:val="single" w:sz="4" w:space="0" w:color="auto"/>
            </w:tcBorders>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lastRenderedPageBreak/>
              <w:t>29\4</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p>
        </w:tc>
        <w:tc>
          <w:tcPr>
            <w:tcW w:w="567" w:type="dxa"/>
            <w:tcBorders>
              <w:bottom w:val="single" w:sz="4" w:space="0" w:color="auto"/>
            </w:tcBorders>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Издательское дело. Изделия «Титульный лист», «Таблица».</w:t>
            </w:r>
          </w:p>
        </w:tc>
        <w:tc>
          <w:tcPr>
            <w:tcW w:w="992" w:type="dxa"/>
            <w:tcBorders>
              <w:bottom w:val="single" w:sz="4" w:space="0" w:color="auto"/>
            </w:tcBorders>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Урок-практикум</w:t>
            </w:r>
          </w:p>
        </w:tc>
        <w:tc>
          <w:tcPr>
            <w:tcW w:w="2268" w:type="dxa"/>
            <w:tcBorders>
              <w:bottom w:val="single" w:sz="4" w:space="0" w:color="auto"/>
            </w:tcBorders>
          </w:tcPr>
          <w:p w:rsidR="00F2404B" w:rsidRPr="004E420A" w:rsidRDefault="00F2404B" w:rsidP="00F2404B">
            <w:pPr>
              <w:spacing w:after="0"/>
              <w:jc w:val="center"/>
              <w:rPr>
                <w:rFonts w:ascii="Times New Roman" w:hAnsi="Times New Roman" w:cs="Times New Roman"/>
                <w:i/>
                <w:sz w:val="24"/>
                <w:szCs w:val="24"/>
              </w:rPr>
            </w:pPr>
            <w:r w:rsidRPr="004E420A">
              <w:rPr>
                <w:rFonts w:ascii="Times New Roman" w:hAnsi="Times New Roman" w:cs="Times New Roman"/>
                <w:i/>
                <w:sz w:val="24"/>
                <w:szCs w:val="24"/>
              </w:rPr>
              <w:t>Осмысление места и значения информации в жизни человека. Виды и способы передачи информации.</w:t>
            </w:r>
          </w:p>
        </w:tc>
        <w:tc>
          <w:tcPr>
            <w:tcW w:w="2835" w:type="dxa"/>
            <w:gridSpan w:val="2"/>
            <w:tcBorders>
              <w:bottom w:val="single" w:sz="4" w:space="0" w:color="auto"/>
            </w:tcBorders>
          </w:tcPr>
          <w:p w:rsidR="00F2404B" w:rsidRPr="004E420A" w:rsidRDefault="00211741"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eastAsia="Arial Unicode MS" w:hAnsi="Times New Roman" w:cs="Times New Roman"/>
                <w:sz w:val="24"/>
                <w:szCs w:val="24"/>
                <w:lang w:eastAsia="ar-SA"/>
              </w:rPr>
              <w:t>Определять</w:t>
            </w:r>
            <w:r w:rsidR="00F2404B" w:rsidRPr="004E420A">
              <w:rPr>
                <w:rFonts w:ascii="Times New Roman" w:eastAsia="Arial Unicode MS" w:hAnsi="Times New Roman" w:cs="Times New Roman"/>
                <w:sz w:val="24"/>
                <w:szCs w:val="24"/>
                <w:lang w:eastAsia="ar-SA"/>
              </w:rPr>
              <w:t xml:space="preserve"> материалы для выполнения переплёта книги и обосновывать своё мнение; формулировать понятные для партнёра высказывания, используя тер</w:t>
            </w:r>
            <w:r>
              <w:rPr>
                <w:rFonts w:ascii="Times New Roman" w:eastAsia="Arial Unicode MS" w:hAnsi="Times New Roman" w:cs="Times New Roman"/>
                <w:sz w:val="24"/>
                <w:szCs w:val="24"/>
                <w:lang w:eastAsia="ar-SA"/>
              </w:rPr>
              <w:t xml:space="preserve">мины, в рамках учебного диалога, </w:t>
            </w:r>
            <w:r w:rsidR="00F2404B" w:rsidRPr="004E420A">
              <w:rPr>
                <w:rFonts w:ascii="Times New Roman" w:hAnsi="Times New Roman" w:cs="Times New Roman"/>
                <w:sz w:val="24"/>
                <w:szCs w:val="24"/>
                <w:lang w:eastAsia="ar-SA"/>
              </w:rPr>
              <w:t xml:space="preserve">используя план; </w:t>
            </w:r>
          </w:p>
          <w:p w:rsidR="00F2404B" w:rsidRPr="004E420A" w:rsidRDefault="00F2404B" w:rsidP="00F2404B">
            <w:pPr>
              <w:suppressAutoHyphens/>
              <w:autoSpaceDE w:val="0"/>
              <w:snapToGrid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выполнять самооценку учебного задания,</w:t>
            </w:r>
          </w:p>
          <w:p w:rsidR="00F2404B" w:rsidRPr="004E420A" w:rsidRDefault="00F2404B" w:rsidP="00F2404B">
            <w:pPr>
              <w:suppressAutoHyphens/>
              <w:autoSpaceDE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 xml:space="preserve">Рассказывать: </w:t>
            </w:r>
          </w:p>
          <w:p w:rsidR="00F2404B" w:rsidRPr="004E420A" w:rsidRDefault="00F2404B" w:rsidP="00F2404B">
            <w:pPr>
              <w:suppressAutoHyphens/>
              <w:autoSpaceDE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о возникновении книгопечатания; о назначении переплёта книги. </w:t>
            </w:r>
          </w:p>
          <w:p w:rsidR="00F2404B" w:rsidRPr="004E420A" w:rsidRDefault="00F2404B" w:rsidP="00F2404B">
            <w:pPr>
              <w:spacing w:after="0"/>
              <w:rPr>
                <w:rFonts w:ascii="Times New Roman" w:hAnsi="Times New Roman" w:cs="Times New Roman"/>
                <w:sz w:val="24"/>
                <w:szCs w:val="24"/>
              </w:rPr>
            </w:pPr>
            <w:r w:rsidRPr="004E420A">
              <w:rPr>
                <w:rFonts w:ascii="Times New Roman" w:eastAsia="Arial Unicode MS" w:hAnsi="Times New Roman" w:cs="Times New Roman"/>
                <w:sz w:val="24"/>
                <w:szCs w:val="24"/>
                <w:lang w:eastAsia="ar-SA"/>
              </w:rPr>
              <w:t>Выполнять твердый переплёт папки достижений</w:t>
            </w:r>
          </w:p>
        </w:tc>
        <w:tc>
          <w:tcPr>
            <w:tcW w:w="1843" w:type="dxa"/>
            <w:tcBorders>
              <w:bottom w:val="single" w:sz="4" w:space="0" w:color="auto"/>
            </w:tcBorders>
          </w:tcPr>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 xml:space="preserve">Проявлять интерес: </w:t>
            </w:r>
          </w:p>
          <w:p w:rsidR="00F2404B" w:rsidRPr="004E420A" w:rsidRDefault="00F2404B" w:rsidP="00F2404B">
            <w:pPr>
              <w:suppressAutoHyphens/>
              <w:autoSpaceDE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к изучению темы; </w:t>
            </w:r>
          </w:p>
          <w:p w:rsidR="00F2404B" w:rsidRPr="004E420A" w:rsidRDefault="00F2404B" w:rsidP="00F2404B">
            <w:pPr>
              <w:suppressAutoHyphens/>
              <w:autoSpaceDE w:val="0"/>
              <w:snapToGrid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к способам передвижения по воздуху и поиску ответов на собственные вопросы, </w:t>
            </w:r>
          </w:p>
          <w:p w:rsidR="00F2404B" w:rsidRPr="004E420A" w:rsidRDefault="00211741" w:rsidP="00F2404B">
            <w:pPr>
              <w:suppressAutoHyphens/>
              <w:autoSpaceDE w:val="0"/>
              <w:snapToGrid w:val="0"/>
              <w:spacing w:after="0"/>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определять </w:t>
            </w:r>
            <w:r w:rsidR="00F2404B" w:rsidRPr="004E420A">
              <w:rPr>
                <w:rFonts w:ascii="Times New Roman" w:eastAsia="Arial Unicode MS" w:hAnsi="Times New Roman" w:cs="Times New Roman"/>
                <w:sz w:val="24"/>
                <w:szCs w:val="24"/>
                <w:lang w:eastAsia="ar-SA"/>
              </w:rPr>
              <w:t xml:space="preserve">возможности летательных устройств для передвижения в воздухе </w:t>
            </w:r>
          </w:p>
        </w:tc>
        <w:tc>
          <w:tcPr>
            <w:tcW w:w="2155" w:type="dxa"/>
            <w:tcBorders>
              <w:bottom w:val="single" w:sz="4" w:space="0" w:color="auto"/>
            </w:tcBorders>
          </w:tcPr>
          <w:p w:rsidR="00F2404B" w:rsidRPr="004E420A" w:rsidRDefault="00F2404B" w:rsidP="00F2404B">
            <w:pPr>
              <w:suppressAutoHyphens/>
              <w:autoSpaceDE w:val="0"/>
              <w:snapToGrid w:val="0"/>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Находить </w:t>
            </w:r>
            <w:r w:rsidRPr="004E420A">
              <w:rPr>
                <w:rFonts w:ascii="Times New Roman" w:hAnsi="Times New Roman" w:cs="Times New Roman"/>
                <w:sz w:val="24"/>
                <w:szCs w:val="24"/>
                <w:lang w:eastAsia="ar-SA"/>
              </w:rPr>
              <w:t xml:space="preserve">и </w:t>
            </w:r>
            <w:r w:rsidRPr="004E420A">
              <w:rPr>
                <w:rFonts w:ascii="Times New Roman" w:hAnsi="Times New Roman" w:cs="Times New Roman"/>
                <w:bCs/>
                <w:sz w:val="24"/>
                <w:szCs w:val="24"/>
                <w:lang w:eastAsia="ar-SA"/>
              </w:rPr>
              <w:t xml:space="preserve">называть, </w:t>
            </w:r>
            <w:r w:rsidRPr="004E420A">
              <w:rPr>
                <w:rFonts w:ascii="Times New Roman" w:hAnsi="Times New Roman" w:cs="Times New Roman"/>
                <w:sz w:val="24"/>
                <w:szCs w:val="24"/>
                <w:lang w:eastAsia="ar-SA"/>
              </w:rPr>
              <w:t>используя текст учебника и иллюст</w:t>
            </w:r>
            <w:r w:rsidRPr="004E420A">
              <w:rPr>
                <w:rFonts w:ascii="Times New Roman" w:hAnsi="Times New Roman" w:cs="Times New Roman"/>
                <w:sz w:val="24"/>
                <w:szCs w:val="24"/>
                <w:lang w:eastAsia="ar-SA"/>
              </w:rPr>
              <w:softHyphen/>
              <w:t xml:space="preserve">ративный материал, основные элементы книги, </w:t>
            </w:r>
            <w:r w:rsidRPr="004E420A">
              <w:rPr>
                <w:rFonts w:ascii="Times New Roman" w:hAnsi="Times New Roman" w:cs="Times New Roman"/>
                <w:bCs/>
                <w:sz w:val="24"/>
                <w:szCs w:val="24"/>
                <w:lang w:eastAsia="ar-SA"/>
              </w:rPr>
              <w:t xml:space="preserve">объяснять </w:t>
            </w:r>
            <w:r w:rsidRPr="004E420A">
              <w:rPr>
                <w:rFonts w:ascii="Times New Roman" w:hAnsi="Times New Roman" w:cs="Times New Roman"/>
                <w:sz w:val="24"/>
                <w:szCs w:val="24"/>
                <w:lang w:eastAsia="ar-SA"/>
              </w:rPr>
              <w:t>их назна</w:t>
            </w:r>
            <w:r w:rsidRPr="004E420A">
              <w:rPr>
                <w:rFonts w:ascii="Times New Roman" w:hAnsi="Times New Roman" w:cs="Times New Roman"/>
                <w:sz w:val="24"/>
                <w:szCs w:val="24"/>
                <w:lang w:eastAsia="ar-SA"/>
              </w:rPr>
              <w:softHyphen/>
              <w:t xml:space="preserve">чение. </w:t>
            </w:r>
            <w:r w:rsidRPr="004E420A">
              <w:rPr>
                <w:rFonts w:ascii="Times New Roman" w:hAnsi="Times New Roman" w:cs="Times New Roman"/>
                <w:bCs/>
                <w:sz w:val="24"/>
                <w:szCs w:val="24"/>
                <w:lang w:eastAsia="ar-SA"/>
              </w:rPr>
              <w:t xml:space="preserve">Находить </w:t>
            </w:r>
            <w:r w:rsidRPr="004E420A">
              <w:rPr>
                <w:rFonts w:ascii="Times New Roman" w:hAnsi="Times New Roman" w:cs="Times New Roman"/>
                <w:sz w:val="24"/>
                <w:szCs w:val="24"/>
                <w:lang w:eastAsia="ar-SA"/>
              </w:rPr>
              <w:t xml:space="preserve">информацию об издательстве, выпустившем книгу, и специалистах, участвующих в процессе её создания. </w:t>
            </w:r>
            <w:r w:rsidRPr="004E420A">
              <w:rPr>
                <w:rFonts w:ascii="Times New Roman" w:hAnsi="Times New Roman" w:cs="Times New Roman"/>
                <w:bCs/>
                <w:sz w:val="24"/>
                <w:szCs w:val="24"/>
                <w:lang w:eastAsia="ar-SA"/>
              </w:rPr>
              <w:t xml:space="preserve">Определять, </w:t>
            </w:r>
            <w:r w:rsidRPr="004E420A">
              <w:rPr>
                <w:rFonts w:ascii="Times New Roman" w:hAnsi="Times New Roman" w:cs="Times New Roman"/>
                <w:sz w:val="24"/>
                <w:szCs w:val="24"/>
                <w:lang w:eastAsia="ar-SA"/>
              </w:rPr>
              <w:t>ка</w:t>
            </w:r>
            <w:r w:rsidRPr="004E420A">
              <w:rPr>
                <w:rFonts w:ascii="Times New Roman" w:hAnsi="Times New Roman" w:cs="Times New Roman"/>
                <w:sz w:val="24"/>
                <w:szCs w:val="24"/>
                <w:lang w:eastAsia="ar-SA"/>
              </w:rPr>
              <w:softHyphen/>
              <w:t>кие элементы книги необходимы для создания книги «Дневник путе</w:t>
            </w:r>
            <w:r w:rsidRPr="004E420A">
              <w:rPr>
                <w:rFonts w:ascii="Times New Roman" w:hAnsi="Times New Roman" w:cs="Times New Roman"/>
                <w:sz w:val="24"/>
                <w:szCs w:val="24"/>
                <w:lang w:eastAsia="ar-SA"/>
              </w:rPr>
              <w:softHyphen/>
              <w:t xml:space="preserve">шественника». </w:t>
            </w:r>
          </w:p>
        </w:tc>
        <w:tc>
          <w:tcPr>
            <w:tcW w:w="822"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Текущий</w:t>
            </w:r>
          </w:p>
        </w:tc>
        <w:tc>
          <w:tcPr>
            <w:tcW w:w="1134" w:type="dxa"/>
            <w:tcBorders>
              <w:bottom w:val="single" w:sz="4" w:space="0" w:color="auto"/>
            </w:tcBorders>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Сообщение «Как работает печатный станок»</w:t>
            </w: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30\5</w:t>
            </w:r>
          </w:p>
        </w:tc>
        <w:tc>
          <w:tcPr>
            <w:tcW w:w="992" w:type="dxa"/>
          </w:tcPr>
          <w:p w:rsidR="00F2404B" w:rsidRPr="004E420A" w:rsidRDefault="00F2404B" w:rsidP="00F2404B">
            <w:pPr>
              <w:spacing w:after="0"/>
              <w:rPr>
                <w:rFonts w:ascii="Times New Roman" w:hAnsi="Times New Roman" w:cs="Times New Roman"/>
                <w:sz w:val="24"/>
                <w:szCs w:val="24"/>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Издательское дело. Изделия «Титульный лист», «Таблица».</w:t>
            </w:r>
          </w:p>
        </w:tc>
        <w:tc>
          <w:tcPr>
            <w:tcW w:w="992" w:type="dxa"/>
          </w:tcPr>
          <w:p w:rsidR="00F2404B" w:rsidRPr="004E420A" w:rsidRDefault="00F2404B" w:rsidP="00F2404B">
            <w:pPr>
              <w:spacing w:after="0"/>
              <w:rPr>
                <w:rFonts w:ascii="Times New Roman" w:hAnsi="Times New Roman" w:cs="Times New Roman"/>
                <w:b/>
                <w:sz w:val="24"/>
                <w:szCs w:val="24"/>
              </w:rPr>
            </w:pPr>
            <w:r w:rsidRPr="004E420A">
              <w:rPr>
                <w:rFonts w:ascii="Times New Roman" w:hAnsi="Times New Roman" w:cs="Times New Roman"/>
                <w:sz w:val="24"/>
                <w:szCs w:val="24"/>
              </w:rPr>
              <w:t>Применение полученных знаний.</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Профессии: редактор, технический редактор корректор, художник.</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 xml:space="preserve">Понятия: издательское дело, издательство, печатная продукция, редакционно-издательская обработка, вычитка, </w:t>
            </w:r>
            <w:r w:rsidRPr="004E420A">
              <w:rPr>
                <w:rFonts w:ascii="Times New Roman" w:hAnsi="Times New Roman" w:cs="Times New Roman"/>
                <w:sz w:val="24"/>
                <w:szCs w:val="24"/>
              </w:rPr>
              <w:lastRenderedPageBreak/>
              <w:t>оригинал-макет, элементы книги, форзац, книжный блок, переплётная крышка, титульный лист</w:t>
            </w:r>
          </w:p>
        </w:tc>
        <w:tc>
          <w:tcPr>
            <w:tcW w:w="2835" w:type="dxa"/>
            <w:gridSpan w:val="2"/>
          </w:tcPr>
          <w:p w:rsidR="00F2404B" w:rsidRPr="004E420A" w:rsidRDefault="00F2404B" w:rsidP="00F2404B">
            <w:pPr>
              <w:suppressAutoHyphens/>
              <w:autoSpaceDE w:val="0"/>
              <w:snapToGrid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lastRenderedPageBreak/>
              <w:t xml:space="preserve">раскрывать значение понятий «книгопечатание», «переплёт», «переплётчик» и использовать их в активном словаре; </w:t>
            </w:r>
          </w:p>
          <w:p w:rsidR="00F2404B" w:rsidRPr="004E420A" w:rsidRDefault="00F2404B" w:rsidP="00F2404B">
            <w:pPr>
              <w:suppressAutoHyphens/>
              <w:autoSpaceDE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определять назначение переплёта и обосновывать своё мнение; </w:t>
            </w:r>
          </w:p>
          <w:p w:rsidR="00F2404B" w:rsidRPr="004E420A" w:rsidRDefault="00F2404B" w:rsidP="00F2404B">
            <w:pPr>
              <w:suppressAutoHyphens/>
              <w:autoSpaceDE w:val="0"/>
              <w:snapToGrid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lastRenderedPageBreak/>
              <w:t>выполнять самооценку учебного задания,</w:t>
            </w:r>
          </w:p>
          <w:p w:rsidR="00F2404B" w:rsidRPr="004E420A" w:rsidRDefault="00F2404B" w:rsidP="00F2404B">
            <w:pPr>
              <w:suppressAutoHyphens/>
              <w:autoSpaceDE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 xml:space="preserve">Рассказывать: </w:t>
            </w:r>
          </w:p>
          <w:p w:rsidR="00F2404B" w:rsidRPr="004E420A" w:rsidRDefault="00F2404B" w:rsidP="00F2404B">
            <w:pPr>
              <w:suppressAutoHyphens/>
              <w:autoSpaceDE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о возникновении книгопечатания; о назначении переплёта книги. </w:t>
            </w:r>
          </w:p>
          <w:p w:rsidR="00F2404B" w:rsidRPr="004E420A" w:rsidRDefault="00F2404B" w:rsidP="00F2404B">
            <w:pPr>
              <w:spacing w:after="0"/>
              <w:rPr>
                <w:rFonts w:ascii="Times New Roman" w:hAnsi="Times New Roman" w:cs="Times New Roman"/>
                <w:sz w:val="24"/>
                <w:szCs w:val="24"/>
              </w:rPr>
            </w:pPr>
            <w:r w:rsidRPr="004E420A">
              <w:rPr>
                <w:rFonts w:ascii="Times New Roman" w:eastAsia="Arial Unicode MS" w:hAnsi="Times New Roman" w:cs="Times New Roman"/>
                <w:sz w:val="24"/>
                <w:szCs w:val="24"/>
                <w:lang w:eastAsia="ar-SA"/>
              </w:rPr>
              <w:t>Выполнять твердый переплёт папки достижений</w:t>
            </w:r>
          </w:p>
        </w:tc>
        <w:tc>
          <w:tcPr>
            <w:tcW w:w="1843" w:type="dxa"/>
          </w:tcPr>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lastRenderedPageBreak/>
              <w:t xml:space="preserve">проявлять интерес к истории книгопечатания; </w:t>
            </w:r>
          </w:p>
          <w:p w:rsidR="00F2404B" w:rsidRPr="004E420A" w:rsidRDefault="00F2404B" w:rsidP="00F2404B">
            <w:pPr>
              <w:spacing w:after="0"/>
              <w:rPr>
                <w:rFonts w:ascii="Times New Roman" w:hAnsi="Times New Roman" w:cs="Times New Roman"/>
                <w:sz w:val="24"/>
                <w:szCs w:val="24"/>
              </w:rPr>
            </w:pPr>
            <w:r w:rsidRPr="004E420A">
              <w:rPr>
                <w:rFonts w:ascii="Times New Roman" w:eastAsia="Arial Unicode MS" w:hAnsi="Times New Roman" w:cs="Times New Roman"/>
                <w:sz w:val="24"/>
                <w:szCs w:val="24"/>
                <w:lang w:eastAsia="ar-SA"/>
              </w:rPr>
              <w:t>проявлять бережное отношение к книге.</w:t>
            </w:r>
          </w:p>
        </w:tc>
        <w:tc>
          <w:tcPr>
            <w:tcW w:w="2155"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Применять </w:t>
            </w:r>
            <w:r w:rsidRPr="004E420A">
              <w:rPr>
                <w:rFonts w:ascii="Times New Roman" w:hAnsi="Times New Roman" w:cs="Times New Roman"/>
                <w:sz w:val="24"/>
                <w:szCs w:val="24"/>
                <w:lang w:eastAsia="ar-SA"/>
              </w:rPr>
              <w:t xml:space="preserve">правила работы на компьютере. </w:t>
            </w:r>
            <w:r w:rsidRPr="004E420A">
              <w:rPr>
                <w:rFonts w:ascii="Times New Roman" w:hAnsi="Times New Roman" w:cs="Times New Roman"/>
                <w:bCs/>
                <w:sz w:val="24"/>
                <w:szCs w:val="24"/>
                <w:lang w:eastAsia="ar-SA"/>
              </w:rPr>
              <w:t xml:space="preserve">Отбирать </w:t>
            </w:r>
            <w:r w:rsidRPr="004E420A">
              <w:rPr>
                <w:rFonts w:ascii="Times New Roman" w:hAnsi="Times New Roman" w:cs="Times New Roman"/>
                <w:sz w:val="24"/>
                <w:szCs w:val="24"/>
                <w:lang w:eastAsia="ar-SA"/>
              </w:rPr>
              <w:t xml:space="preserve">информацию для создания текста и подбирать иллюстративный материал. </w:t>
            </w:r>
            <w:r w:rsidRPr="004E420A">
              <w:rPr>
                <w:rFonts w:ascii="Times New Roman" w:hAnsi="Times New Roman" w:cs="Times New Roman"/>
                <w:bCs/>
                <w:sz w:val="24"/>
                <w:szCs w:val="24"/>
                <w:lang w:eastAsia="ar-SA"/>
              </w:rPr>
              <w:t xml:space="preserve">Составлять </w:t>
            </w:r>
            <w:r w:rsidRPr="004E420A">
              <w:rPr>
                <w:rFonts w:ascii="Times New Roman" w:hAnsi="Times New Roman" w:cs="Times New Roman"/>
                <w:sz w:val="24"/>
                <w:szCs w:val="24"/>
                <w:lang w:eastAsia="ar-SA"/>
              </w:rPr>
              <w:t>план изготовления изделия на основе слайдо</w:t>
            </w:r>
            <w:r w:rsidRPr="004E420A">
              <w:rPr>
                <w:rFonts w:ascii="Times New Roman" w:hAnsi="Times New Roman" w:cs="Times New Roman"/>
                <w:sz w:val="24"/>
                <w:szCs w:val="24"/>
                <w:lang w:eastAsia="ar-SA"/>
              </w:rPr>
              <w:softHyphen/>
            </w:r>
            <w:r w:rsidRPr="004E420A">
              <w:rPr>
                <w:rFonts w:ascii="Times New Roman" w:hAnsi="Times New Roman" w:cs="Times New Roman"/>
                <w:sz w:val="24"/>
                <w:szCs w:val="24"/>
                <w:lang w:eastAsia="ar-SA"/>
              </w:rPr>
              <w:lastRenderedPageBreak/>
              <w:t xml:space="preserve">вого и текстового планов, </w:t>
            </w:r>
            <w:r w:rsidRPr="004E420A">
              <w:rPr>
                <w:rFonts w:ascii="Times New Roman" w:hAnsi="Times New Roman" w:cs="Times New Roman"/>
                <w:bCs/>
                <w:sz w:val="24"/>
                <w:szCs w:val="24"/>
                <w:lang w:eastAsia="ar-SA"/>
              </w:rPr>
              <w:t xml:space="preserve">заполнять </w:t>
            </w:r>
            <w:r w:rsidRPr="004E420A">
              <w:rPr>
                <w:rFonts w:ascii="Times New Roman" w:hAnsi="Times New Roman" w:cs="Times New Roman"/>
                <w:sz w:val="24"/>
                <w:szCs w:val="24"/>
                <w:lang w:eastAsia="ar-SA"/>
              </w:rPr>
              <w:t xml:space="preserve">технологическую карту с помощью учителя, </w:t>
            </w:r>
            <w:r w:rsidRPr="004E420A">
              <w:rPr>
                <w:rFonts w:ascii="Times New Roman" w:hAnsi="Times New Roman" w:cs="Times New Roman"/>
                <w:bCs/>
                <w:sz w:val="24"/>
                <w:szCs w:val="24"/>
                <w:lang w:eastAsia="ar-SA"/>
              </w:rPr>
              <w:t xml:space="preserve">соотносить </w:t>
            </w:r>
            <w:r w:rsidRPr="004E420A">
              <w:rPr>
                <w:rFonts w:ascii="Times New Roman" w:hAnsi="Times New Roman" w:cs="Times New Roman"/>
                <w:sz w:val="24"/>
                <w:szCs w:val="24"/>
                <w:lang w:eastAsia="ar-SA"/>
              </w:rPr>
              <w:t>её с технологическим процессом соз</w:t>
            </w:r>
            <w:r w:rsidRPr="004E420A">
              <w:rPr>
                <w:rFonts w:ascii="Times New Roman" w:hAnsi="Times New Roman" w:cs="Times New Roman"/>
                <w:sz w:val="24"/>
                <w:szCs w:val="24"/>
                <w:lang w:eastAsia="ar-SA"/>
              </w:rPr>
              <w:softHyphen/>
              <w:t xml:space="preserve">дания книги. </w:t>
            </w:r>
          </w:p>
        </w:tc>
        <w:tc>
          <w:tcPr>
            <w:tcW w:w="822" w:type="dxa"/>
          </w:tcPr>
          <w:p w:rsidR="00F2404B" w:rsidRPr="004E420A" w:rsidRDefault="00F2404B" w:rsidP="00F2404B">
            <w:pPr>
              <w:spacing w:after="0"/>
              <w:rPr>
                <w:rFonts w:ascii="Times New Roman" w:hAnsi="Times New Roman" w:cs="Times New Roman"/>
                <w:color w:val="auto"/>
                <w:kern w:val="0"/>
                <w:sz w:val="24"/>
                <w:szCs w:val="24"/>
              </w:rPr>
            </w:pPr>
            <w:r w:rsidRPr="004E420A">
              <w:rPr>
                <w:rFonts w:ascii="Times New Roman" w:hAnsi="Times New Roman" w:cs="Times New Roman"/>
                <w:sz w:val="24"/>
                <w:szCs w:val="24"/>
              </w:rPr>
              <w:lastRenderedPageBreak/>
              <w:t>Текущий</w:t>
            </w:r>
          </w:p>
        </w:tc>
        <w:tc>
          <w:tcPr>
            <w:tcW w:w="1134" w:type="dxa"/>
          </w:tcPr>
          <w:p w:rsidR="00F2404B" w:rsidRPr="004E420A" w:rsidRDefault="00F2404B" w:rsidP="00F2404B">
            <w:pPr>
              <w:spacing w:after="0"/>
              <w:jc w:val="both"/>
              <w:rPr>
                <w:rFonts w:ascii="Times New Roman" w:hAnsi="Times New Roman" w:cs="Times New Roman"/>
                <w:sz w:val="24"/>
                <w:szCs w:val="24"/>
              </w:rPr>
            </w:pP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31\6</w:t>
            </w:r>
          </w:p>
        </w:tc>
        <w:tc>
          <w:tcPr>
            <w:tcW w:w="992" w:type="dxa"/>
          </w:tcPr>
          <w:p w:rsidR="00F2404B" w:rsidRPr="00F2404B" w:rsidRDefault="00F2404B" w:rsidP="00F2404B">
            <w:pPr>
              <w:rPr>
                <w:rFonts w:ascii="Times New Roman" w:hAnsi="Times New Roman" w:cs="Times New Roman"/>
                <w:sz w:val="24"/>
                <w:szCs w:val="24"/>
                <w:lang w:eastAsia="ar-SA"/>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Создание содержания книги. Практическая работа «Содержание».</w:t>
            </w:r>
          </w:p>
        </w:tc>
        <w:tc>
          <w:tcPr>
            <w:tcW w:w="992" w:type="dxa"/>
          </w:tcPr>
          <w:p w:rsidR="00F2404B" w:rsidRPr="004E420A" w:rsidRDefault="00F2404B" w:rsidP="00F2404B">
            <w:pPr>
              <w:spacing w:after="0"/>
              <w:rPr>
                <w:rFonts w:ascii="Times New Roman" w:hAnsi="Times New Roman" w:cs="Times New Roman"/>
                <w:b/>
                <w:sz w:val="24"/>
                <w:szCs w:val="24"/>
              </w:rPr>
            </w:pPr>
            <w:r w:rsidRPr="004E420A">
              <w:rPr>
                <w:rFonts w:ascii="Times New Roman" w:hAnsi="Times New Roman" w:cs="Times New Roman"/>
                <w:sz w:val="24"/>
                <w:szCs w:val="24"/>
              </w:rPr>
              <w:t>Применение полученных знаний.</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ИКТ на службе человека, работа с компьютером. ИКТ в издательском деле.</w:t>
            </w:r>
          </w:p>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Процесс редакционно-издательской подготовки книги, элементы книги. Формирование содержания книги «Дневник путешественника» как итогового продукта годового проекта «Издаем книгу». Практическая работа: «Содержание»</w:t>
            </w:r>
          </w:p>
        </w:tc>
        <w:tc>
          <w:tcPr>
            <w:tcW w:w="2835" w:type="dxa"/>
            <w:gridSpan w:val="2"/>
          </w:tcPr>
          <w:p w:rsidR="00F2404B" w:rsidRPr="004E420A" w:rsidRDefault="00F2404B" w:rsidP="00F2404B">
            <w:pPr>
              <w:suppressAutoHyphens/>
              <w:autoSpaceDE w:val="0"/>
              <w:snapToGrid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раскрывать значение понятий «книгопечатание», «переплёт», «переплётчик» и использовать их в активном словаре; </w:t>
            </w:r>
          </w:p>
          <w:p w:rsidR="00F2404B" w:rsidRPr="004E420A" w:rsidRDefault="00F2404B" w:rsidP="00F2404B">
            <w:pPr>
              <w:suppressAutoHyphens/>
              <w:autoSpaceDE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определять назначение переплёта и обосновывать своё мнение; </w:t>
            </w:r>
          </w:p>
          <w:p w:rsidR="00F2404B" w:rsidRPr="004E420A" w:rsidRDefault="00F2404B" w:rsidP="00F2404B">
            <w:pPr>
              <w:suppressAutoHyphens/>
              <w:autoSpaceDE w:val="0"/>
              <w:snapToGrid w:val="0"/>
              <w:spacing w:after="0"/>
              <w:rPr>
                <w:rFonts w:ascii="Times New Roman" w:eastAsia="Arial Unicode MS" w:hAnsi="Times New Roman" w:cs="Times New Roman"/>
                <w:sz w:val="24"/>
                <w:szCs w:val="24"/>
                <w:lang w:eastAsia="ar-SA"/>
              </w:rPr>
            </w:pPr>
            <w:r w:rsidRPr="004E420A">
              <w:rPr>
                <w:rFonts w:ascii="Times New Roman" w:eastAsia="Arial Unicode MS" w:hAnsi="Times New Roman" w:cs="Times New Roman"/>
                <w:sz w:val="24"/>
                <w:szCs w:val="24"/>
                <w:lang w:eastAsia="ar-SA"/>
              </w:rPr>
              <w:t xml:space="preserve">определять материалы для выполнения переплёта книги и обосновывать своё мнение; </w:t>
            </w:r>
          </w:p>
        </w:tc>
        <w:tc>
          <w:tcPr>
            <w:tcW w:w="1843" w:type="dxa"/>
          </w:tcPr>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sz w:val="24"/>
                <w:szCs w:val="24"/>
                <w:lang w:eastAsia="ar-SA"/>
              </w:rPr>
              <w:t>проявлять инт</w:t>
            </w:r>
            <w:r w:rsidR="00211741">
              <w:rPr>
                <w:rFonts w:ascii="Times New Roman" w:hAnsi="Times New Roman" w:cs="Times New Roman"/>
                <w:sz w:val="24"/>
                <w:szCs w:val="24"/>
                <w:lang w:eastAsia="ar-SA"/>
              </w:rPr>
              <w:t xml:space="preserve">ерес к истории книгопечатания; </w:t>
            </w:r>
            <w:r w:rsidRPr="004E420A">
              <w:rPr>
                <w:rFonts w:ascii="Times New Roman" w:eastAsia="Arial Unicode MS" w:hAnsi="Times New Roman" w:cs="Times New Roman"/>
                <w:sz w:val="24"/>
                <w:szCs w:val="24"/>
                <w:lang w:eastAsia="ar-SA"/>
              </w:rPr>
              <w:t>проявлять бережное отношение к книге.</w:t>
            </w:r>
            <w:r w:rsidRPr="004E420A">
              <w:rPr>
                <w:rFonts w:ascii="Times New Roman" w:hAnsi="Times New Roman" w:cs="Times New Roman"/>
                <w:sz w:val="24"/>
                <w:szCs w:val="24"/>
                <w:lang w:eastAsia="ar-SA"/>
              </w:rPr>
              <w:t xml:space="preserve"> проявлять интерес к работе на компьютере</w:t>
            </w:r>
          </w:p>
          <w:p w:rsidR="00F2404B" w:rsidRPr="004E420A" w:rsidRDefault="00F2404B" w:rsidP="00F2404B">
            <w:pPr>
              <w:spacing w:after="0"/>
              <w:rPr>
                <w:rFonts w:ascii="Times New Roman" w:hAnsi="Times New Roman" w:cs="Times New Roman"/>
                <w:sz w:val="24"/>
                <w:szCs w:val="24"/>
              </w:rPr>
            </w:pPr>
            <w:r w:rsidRPr="004E420A">
              <w:rPr>
                <w:rFonts w:ascii="Times New Roman" w:eastAsia="SchoolBookCSanPin" w:hAnsi="Times New Roman" w:cs="Times New Roman"/>
                <w:sz w:val="24"/>
                <w:szCs w:val="24"/>
                <w:lang w:eastAsia="ar-SA"/>
              </w:rPr>
              <w:t>обосновывать своё мнение</w:t>
            </w:r>
          </w:p>
        </w:tc>
        <w:tc>
          <w:tcPr>
            <w:tcW w:w="2155"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Объяснять </w:t>
            </w:r>
            <w:r w:rsidRPr="004E420A">
              <w:rPr>
                <w:rFonts w:ascii="Times New Roman" w:hAnsi="Times New Roman" w:cs="Times New Roman"/>
                <w:sz w:val="24"/>
                <w:szCs w:val="24"/>
                <w:lang w:eastAsia="ar-SA"/>
              </w:rPr>
              <w:t>значение и возможности использования ИКТ для переда</w:t>
            </w:r>
            <w:r w:rsidRPr="004E420A">
              <w:rPr>
                <w:rFonts w:ascii="Times New Roman" w:hAnsi="Times New Roman" w:cs="Times New Roman"/>
                <w:sz w:val="24"/>
                <w:szCs w:val="24"/>
                <w:lang w:eastAsia="ar-SA"/>
              </w:rPr>
              <w:softHyphen/>
              <w:t xml:space="preserve">чи информации. </w:t>
            </w:r>
            <w:r w:rsidRPr="004E420A">
              <w:rPr>
                <w:rFonts w:ascii="Times New Roman" w:hAnsi="Times New Roman" w:cs="Times New Roman"/>
                <w:bCs/>
                <w:sz w:val="24"/>
                <w:szCs w:val="24"/>
                <w:lang w:eastAsia="ar-SA"/>
              </w:rPr>
              <w:t xml:space="preserve">Определять </w:t>
            </w:r>
            <w:r w:rsidRPr="004E420A">
              <w:rPr>
                <w:rFonts w:ascii="Times New Roman" w:hAnsi="Times New Roman" w:cs="Times New Roman"/>
                <w:sz w:val="24"/>
                <w:szCs w:val="24"/>
                <w:lang w:eastAsia="ar-SA"/>
              </w:rPr>
              <w:t xml:space="preserve">значение компьютерных технологий в издательском деле, в процессе создания книги. Использовать   в   практической   деятельности   знания    программы </w:t>
            </w:r>
            <w:r w:rsidRPr="004E420A">
              <w:rPr>
                <w:rFonts w:ascii="Times New Roman" w:hAnsi="Times New Roman" w:cs="Times New Roman"/>
                <w:sz w:val="24"/>
                <w:szCs w:val="24"/>
                <w:lang w:val="en-US" w:eastAsia="ar-SA"/>
              </w:rPr>
              <w:t>Microsoft</w:t>
            </w:r>
            <w:r w:rsidRPr="004E420A">
              <w:rPr>
                <w:rFonts w:ascii="Times New Roman" w:hAnsi="Times New Roman" w:cs="Times New Roman"/>
                <w:sz w:val="24"/>
                <w:szCs w:val="24"/>
                <w:lang w:eastAsia="ar-SA"/>
              </w:rPr>
              <w:t xml:space="preserve"> </w:t>
            </w:r>
            <w:r w:rsidRPr="004E420A">
              <w:rPr>
                <w:rFonts w:ascii="Times New Roman" w:hAnsi="Times New Roman" w:cs="Times New Roman"/>
                <w:sz w:val="24"/>
                <w:szCs w:val="24"/>
                <w:lang w:val="en-US" w:eastAsia="ar-SA"/>
              </w:rPr>
              <w:t>Word</w:t>
            </w:r>
            <w:r w:rsidRPr="004E420A">
              <w:rPr>
                <w:rFonts w:ascii="Times New Roman" w:hAnsi="Times New Roman" w:cs="Times New Roman"/>
                <w:sz w:val="24"/>
                <w:szCs w:val="24"/>
                <w:lang w:eastAsia="ar-SA"/>
              </w:rPr>
              <w:t xml:space="preserve">. </w:t>
            </w:r>
            <w:r w:rsidRPr="004E420A">
              <w:rPr>
                <w:rFonts w:ascii="Times New Roman" w:hAnsi="Times New Roman" w:cs="Times New Roman"/>
                <w:bCs/>
                <w:sz w:val="24"/>
                <w:szCs w:val="24"/>
                <w:lang w:eastAsia="ar-SA"/>
              </w:rPr>
              <w:t xml:space="preserve">Закреплять </w:t>
            </w:r>
            <w:r w:rsidRPr="004E420A">
              <w:rPr>
                <w:rFonts w:ascii="Times New Roman" w:hAnsi="Times New Roman" w:cs="Times New Roman"/>
                <w:sz w:val="24"/>
                <w:szCs w:val="24"/>
                <w:lang w:eastAsia="ar-SA"/>
              </w:rPr>
              <w:t xml:space="preserve">умения </w:t>
            </w:r>
            <w:r w:rsidRPr="004E420A">
              <w:rPr>
                <w:rFonts w:ascii="Times New Roman" w:hAnsi="Times New Roman" w:cs="Times New Roman"/>
                <w:bCs/>
                <w:sz w:val="24"/>
                <w:szCs w:val="24"/>
                <w:lang w:eastAsia="ar-SA"/>
              </w:rPr>
              <w:t xml:space="preserve">сохранять </w:t>
            </w:r>
            <w:r w:rsidRPr="004E420A">
              <w:rPr>
                <w:rFonts w:ascii="Times New Roman" w:hAnsi="Times New Roman" w:cs="Times New Roman"/>
                <w:sz w:val="24"/>
                <w:szCs w:val="24"/>
                <w:lang w:eastAsia="ar-SA"/>
              </w:rPr>
              <w:t xml:space="preserve">и </w:t>
            </w:r>
            <w:r w:rsidRPr="004E420A">
              <w:rPr>
                <w:rFonts w:ascii="Times New Roman" w:hAnsi="Times New Roman" w:cs="Times New Roman"/>
                <w:bCs/>
                <w:sz w:val="24"/>
                <w:szCs w:val="24"/>
                <w:lang w:eastAsia="ar-SA"/>
              </w:rPr>
              <w:t xml:space="preserve">распечатывать </w:t>
            </w:r>
            <w:r w:rsidRPr="004E420A">
              <w:rPr>
                <w:rFonts w:ascii="Times New Roman" w:hAnsi="Times New Roman" w:cs="Times New Roman"/>
                <w:sz w:val="24"/>
                <w:szCs w:val="24"/>
                <w:lang w:eastAsia="ar-SA"/>
              </w:rPr>
              <w:t xml:space="preserve">текст. </w:t>
            </w:r>
          </w:p>
        </w:tc>
        <w:tc>
          <w:tcPr>
            <w:tcW w:w="822"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Текущий</w:t>
            </w:r>
          </w:p>
        </w:tc>
        <w:tc>
          <w:tcPr>
            <w:tcW w:w="1134" w:type="dxa"/>
          </w:tcPr>
          <w:p w:rsidR="00F2404B" w:rsidRPr="004E420A" w:rsidRDefault="00F2404B" w:rsidP="00F2404B">
            <w:pPr>
              <w:pStyle w:val="a7"/>
              <w:rPr>
                <w:rFonts w:ascii="Times New Roman" w:hAnsi="Times New Roman"/>
                <w:sz w:val="24"/>
                <w:szCs w:val="24"/>
              </w:rPr>
            </w:pP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32\7</w:t>
            </w:r>
          </w:p>
        </w:tc>
        <w:tc>
          <w:tcPr>
            <w:tcW w:w="992"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Переплётные работы. Изделие «Дневник путешественники».</w:t>
            </w:r>
          </w:p>
        </w:tc>
        <w:tc>
          <w:tcPr>
            <w:tcW w:w="992" w:type="dxa"/>
          </w:tcPr>
          <w:p w:rsidR="00F2404B" w:rsidRPr="004E420A" w:rsidRDefault="00F2404B" w:rsidP="00F2404B">
            <w:pPr>
              <w:spacing w:after="0"/>
              <w:rPr>
                <w:rFonts w:ascii="Times New Roman" w:hAnsi="Times New Roman" w:cs="Times New Roman"/>
                <w:b/>
                <w:sz w:val="24"/>
                <w:szCs w:val="24"/>
              </w:rPr>
            </w:pPr>
            <w:r w:rsidRPr="004E420A">
              <w:rPr>
                <w:rFonts w:ascii="Times New Roman" w:hAnsi="Times New Roman" w:cs="Times New Roman"/>
                <w:sz w:val="24"/>
                <w:szCs w:val="24"/>
              </w:rPr>
              <w:t>Применение полученных знаний.</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Знакомство с переплётными работами. Способ соединения листов, шитье блоков нитками втачку (в пять про</w:t>
            </w:r>
            <w:r w:rsidRPr="004E420A">
              <w:rPr>
                <w:rFonts w:ascii="Times New Roman" w:hAnsi="Times New Roman" w:cs="Times New Roman"/>
                <w:sz w:val="24"/>
                <w:szCs w:val="24"/>
              </w:rPr>
              <w:lastRenderedPageBreak/>
              <w:t xml:space="preserve">колов). Закрепление правил работы шилом и иглой. </w:t>
            </w:r>
          </w:p>
        </w:tc>
        <w:tc>
          <w:tcPr>
            <w:tcW w:w="2835" w:type="dxa"/>
            <w:gridSpan w:val="2"/>
          </w:tcPr>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bCs/>
                <w:sz w:val="24"/>
                <w:szCs w:val="24"/>
                <w:lang w:eastAsia="ar-SA"/>
              </w:rPr>
              <w:lastRenderedPageBreak/>
              <w:t xml:space="preserve">Применять </w:t>
            </w:r>
            <w:r w:rsidRPr="004E420A">
              <w:rPr>
                <w:rFonts w:ascii="Times New Roman" w:hAnsi="Times New Roman" w:cs="Times New Roman"/>
                <w:sz w:val="24"/>
                <w:szCs w:val="24"/>
                <w:lang w:eastAsia="ar-SA"/>
              </w:rPr>
              <w:t>на практике   правила создания таблицы для оформления содержания к</w:t>
            </w:r>
            <w:r w:rsidR="00211741">
              <w:rPr>
                <w:rFonts w:ascii="Times New Roman" w:hAnsi="Times New Roman" w:cs="Times New Roman"/>
                <w:sz w:val="24"/>
                <w:szCs w:val="24"/>
                <w:lang w:eastAsia="ar-SA"/>
              </w:rPr>
              <w:t xml:space="preserve">ниги «Дневник путешественника», </w:t>
            </w:r>
            <w:r w:rsidRPr="004E420A">
              <w:rPr>
                <w:rFonts w:ascii="Times New Roman" w:hAnsi="Times New Roman" w:cs="Times New Roman"/>
                <w:sz w:val="24"/>
                <w:szCs w:val="24"/>
                <w:lang w:eastAsia="ar-SA"/>
              </w:rPr>
              <w:lastRenderedPageBreak/>
              <w:t>формулировать высказывание, используя терм</w:t>
            </w:r>
            <w:r w:rsidR="00211741">
              <w:rPr>
                <w:rFonts w:ascii="Times New Roman" w:hAnsi="Times New Roman" w:cs="Times New Roman"/>
                <w:sz w:val="24"/>
                <w:szCs w:val="24"/>
                <w:lang w:eastAsia="ar-SA"/>
              </w:rPr>
              <w:t xml:space="preserve">ины, в рамках учебного диалога; </w:t>
            </w:r>
            <w:r w:rsidRPr="004E420A">
              <w:rPr>
                <w:rFonts w:ascii="Times New Roman" w:eastAsia="Arial Unicode MS" w:hAnsi="Times New Roman" w:cs="Times New Roman"/>
                <w:sz w:val="24"/>
                <w:szCs w:val="24"/>
                <w:lang w:eastAsia="ar-SA"/>
              </w:rPr>
              <w:t>приходить к общему мнению при оценивании выполненного учебного задания.</w:t>
            </w:r>
            <w:r w:rsidRPr="004E420A">
              <w:rPr>
                <w:rFonts w:ascii="Times New Roman" w:hAnsi="Times New Roman" w:cs="Times New Roman"/>
                <w:sz w:val="24"/>
                <w:szCs w:val="24"/>
                <w:lang w:eastAsia="ar-SA"/>
              </w:rPr>
              <w:t xml:space="preserve"> </w:t>
            </w:r>
            <w:r w:rsidR="00211741" w:rsidRPr="004E420A">
              <w:rPr>
                <w:rFonts w:ascii="Times New Roman" w:hAnsi="Times New Roman" w:cs="Times New Roman"/>
                <w:sz w:val="24"/>
                <w:szCs w:val="24"/>
                <w:lang w:eastAsia="ar-SA"/>
              </w:rPr>
              <w:t>В</w:t>
            </w:r>
            <w:r w:rsidR="00211741">
              <w:rPr>
                <w:rFonts w:ascii="Times New Roman" w:hAnsi="Times New Roman" w:cs="Times New Roman"/>
                <w:sz w:val="24"/>
                <w:szCs w:val="24"/>
                <w:lang w:eastAsia="ar-SA"/>
              </w:rPr>
              <w:t xml:space="preserve">ыполнять </w:t>
            </w:r>
            <w:r w:rsidRPr="004E420A">
              <w:rPr>
                <w:rFonts w:ascii="Times New Roman" w:hAnsi="Times New Roman" w:cs="Times New Roman"/>
                <w:sz w:val="24"/>
                <w:szCs w:val="24"/>
                <w:lang w:eastAsia="ar-SA"/>
              </w:rPr>
              <w:t xml:space="preserve">учебное задание, используя план, алгоритм; </w:t>
            </w:r>
          </w:p>
          <w:p w:rsidR="00F2404B" w:rsidRPr="004E420A" w:rsidRDefault="00F2404B" w:rsidP="00F2404B">
            <w:pPr>
              <w:spacing w:after="0"/>
              <w:rPr>
                <w:rFonts w:ascii="Times New Roman" w:hAnsi="Times New Roman" w:cs="Times New Roman"/>
                <w:sz w:val="24"/>
                <w:szCs w:val="24"/>
              </w:rPr>
            </w:pPr>
            <w:r w:rsidRPr="004E420A">
              <w:rPr>
                <w:rFonts w:ascii="Times New Roman" w:eastAsia="Arial Unicode MS" w:hAnsi="Times New Roman" w:cs="Times New Roman"/>
                <w:sz w:val="24"/>
                <w:szCs w:val="24"/>
                <w:lang w:eastAsia="ar-SA"/>
              </w:rPr>
              <w:t>выполнять взаимопроверку и взаимооценку учебного задания.</w:t>
            </w:r>
          </w:p>
        </w:tc>
        <w:tc>
          <w:tcPr>
            <w:tcW w:w="1843"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lang w:eastAsia="ar-SA"/>
              </w:rPr>
              <w:lastRenderedPageBreak/>
              <w:t>находить  нужную информацию в интернете, правильно формулируя тему для поис</w:t>
            </w:r>
            <w:r w:rsidRPr="004E420A">
              <w:rPr>
                <w:rFonts w:ascii="Times New Roman" w:hAnsi="Times New Roman" w:cs="Times New Roman"/>
                <w:sz w:val="24"/>
                <w:szCs w:val="24"/>
                <w:lang w:eastAsia="ar-SA"/>
              </w:rPr>
              <w:lastRenderedPageBreak/>
              <w:t>ка</w:t>
            </w:r>
          </w:p>
        </w:tc>
        <w:tc>
          <w:tcPr>
            <w:tcW w:w="2155"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lastRenderedPageBreak/>
              <w:t xml:space="preserve">Находить </w:t>
            </w:r>
            <w:r w:rsidRPr="004E420A">
              <w:rPr>
                <w:rFonts w:ascii="Times New Roman" w:hAnsi="Times New Roman" w:cs="Times New Roman"/>
                <w:sz w:val="24"/>
                <w:szCs w:val="24"/>
                <w:lang w:eastAsia="ar-SA"/>
              </w:rPr>
              <w:t xml:space="preserve">и </w:t>
            </w:r>
            <w:r w:rsidRPr="004E420A">
              <w:rPr>
                <w:rFonts w:ascii="Times New Roman" w:hAnsi="Times New Roman" w:cs="Times New Roman"/>
                <w:bCs/>
                <w:sz w:val="24"/>
                <w:szCs w:val="24"/>
                <w:lang w:eastAsia="ar-SA"/>
              </w:rPr>
              <w:t xml:space="preserve">отбирать </w:t>
            </w:r>
            <w:r w:rsidRPr="004E420A">
              <w:rPr>
                <w:rFonts w:ascii="Times New Roman" w:hAnsi="Times New Roman" w:cs="Times New Roman"/>
                <w:sz w:val="24"/>
                <w:szCs w:val="24"/>
                <w:lang w:eastAsia="ar-SA"/>
              </w:rPr>
              <w:t xml:space="preserve">информацию из материала учебника и других источников о видах выполнения </w:t>
            </w:r>
            <w:r w:rsidRPr="004E420A">
              <w:rPr>
                <w:rFonts w:ascii="Times New Roman" w:hAnsi="Times New Roman" w:cs="Times New Roman"/>
                <w:sz w:val="24"/>
                <w:szCs w:val="24"/>
                <w:lang w:eastAsia="ar-SA"/>
              </w:rPr>
              <w:lastRenderedPageBreak/>
              <w:t xml:space="preserve">переплётных работ. </w:t>
            </w:r>
            <w:r w:rsidRPr="004E420A">
              <w:rPr>
                <w:rFonts w:ascii="Times New Roman" w:hAnsi="Times New Roman" w:cs="Times New Roman"/>
                <w:bCs/>
                <w:sz w:val="24"/>
                <w:szCs w:val="24"/>
                <w:lang w:eastAsia="ar-SA"/>
              </w:rPr>
              <w:t xml:space="preserve">Объяснять </w:t>
            </w:r>
            <w:r w:rsidRPr="004E420A">
              <w:rPr>
                <w:rFonts w:ascii="Times New Roman" w:hAnsi="Times New Roman" w:cs="Times New Roman"/>
                <w:sz w:val="24"/>
                <w:szCs w:val="24"/>
                <w:lang w:eastAsia="ar-SA"/>
              </w:rPr>
              <w:t>зна</w:t>
            </w:r>
            <w:r w:rsidRPr="004E420A">
              <w:rPr>
                <w:rFonts w:ascii="Times New Roman" w:hAnsi="Times New Roman" w:cs="Times New Roman"/>
                <w:sz w:val="24"/>
                <w:szCs w:val="24"/>
                <w:lang w:eastAsia="ar-SA"/>
              </w:rPr>
              <w:softHyphen/>
              <w:t xml:space="preserve">чение различных элементов (форзац, переплётная крышка) книги. </w:t>
            </w:r>
            <w:r w:rsidRPr="004E420A">
              <w:rPr>
                <w:rFonts w:ascii="Times New Roman" w:hAnsi="Times New Roman" w:cs="Times New Roman"/>
                <w:bCs/>
                <w:sz w:val="24"/>
                <w:szCs w:val="24"/>
                <w:lang w:eastAsia="ar-SA"/>
              </w:rPr>
              <w:t xml:space="preserve">Использовать </w:t>
            </w:r>
            <w:r w:rsidRPr="004E420A">
              <w:rPr>
                <w:rFonts w:ascii="Times New Roman" w:hAnsi="Times New Roman" w:cs="Times New Roman"/>
                <w:sz w:val="24"/>
                <w:szCs w:val="24"/>
                <w:lang w:eastAsia="ar-SA"/>
              </w:rPr>
              <w:t xml:space="preserve">правила работы шилом, ножницами и клеем. </w:t>
            </w:r>
            <w:r w:rsidRPr="004E420A">
              <w:rPr>
                <w:rFonts w:ascii="Times New Roman" w:hAnsi="Times New Roman" w:cs="Times New Roman"/>
                <w:bCs/>
                <w:sz w:val="24"/>
                <w:szCs w:val="24"/>
                <w:lang w:eastAsia="ar-SA"/>
              </w:rPr>
              <w:t>Созда</w:t>
            </w:r>
            <w:r w:rsidRPr="004E420A">
              <w:rPr>
                <w:rFonts w:ascii="Times New Roman" w:hAnsi="Times New Roman" w:cs="Times New Roman"/>
                <w:bCs/>
                <w:sz w:val="24"/>
                <w:szCs w:val="24"/>
                <w:lang w:eastAsia="ar-SA"/>
              </w:rPr>
              <w:softHyphen/>
              <w:t xml:space="preserve">вать </w:t>
            </w:r>
            <w:r w:rsidRPr="004E420A">
              <w:rPr>
                <w:rFonts w:ascii="Times New Roman" w:hAnsi="Times New Roman" w:cs="Times New Roman"/>
                <w:sz w:val="24"/>
                <w:szCs w:val="24"/>
                <w:lang w:eastAsia="ar-SA"/>
              </w:rPr>
              <w:t xml:space="preserve">эскиз обложки книги н соответствии с выбранной тематикой. </w:t>
            </w:r>
            <w:r w:rsidRPr="004E420A">
              <w:rPr>
                <w:rFonts w:ascii="Times New Roman" w:hAnsi="Times New Roman" w:cs="Times New Roman"/>
                <w:bCs/>
                <w:sz w:val="24"/>
                <w:szCs w:val="24"/>
                <w:lang w:eastAsia="ar-SA"/>
              </w:rPr>
              <w:t xml:space="preserve">Применять </w:t>
            </w:r>
            <w:r w:rsidRPr="004E420A">
              <w:rPr>
                <w:rFonts w:ascii="Times New Roman" w:hAnsi="Times New Roman" w:cs="Times New Roman"/>
                <w:sz w:val="24"/>
                <w:szCs w:val="24"/>
                <w:lang w:eastAsia="ar-SA"/>
              </w:rPr>
              <w:t>умения работать с бумагой.</w:t>
            </w:r>
          </w:p>
        </w:tc>
        <w:tc>
          <w:tcPr>
            <w:tcW w:w="822"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lastRenderedPageBreak/>
              <w:t>Текущий</w:t>
            </w:r>
          </w:p>
        </w:tc>
        <w:tc>
          <w:tcPr>
            <w:tcW w:w="1134"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 xml:space="preserve">Найти информацию «Как скрепляли </w:t>
            </w:r>
            <w:r w:rsidRPr="004E420A">
              <w:rPr>
                <w:rFonts w:ascii="Times New Roman" w:hAnsi="Times New Roman"/>
                <w:sz w:val="24"/>
                <w:szCs w:val="24"/>
              </w:rPr>
              <w:lastRenderedPageBreak/>
              <w:t>книгу»</w:t>
            </w:r>
          </w:p>
        </w:tc>
      </w:tr>
      <w:tr w:rsidR="00F2404B" w:rsidRPr="003F5292" w:rsidTr="00F82AB9">
        <w:tc>
          <w:tcPr>
            <w:tcW w:w="852" w:type="dxa"/>
          </w:tcPr>
          <w:p w:rsidR="00F2404B" w:rsidRPr="004E420A" w:rsidRDefault="00F808D4" w:rsidP="00F240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lastRenderedPageBreak/>
              <w:t>33\8</w:t>
            </w:r>
          </w:p>
        </w:tc>
        <w:tc>
          <w:tcPr>
            <w:tcW w:w="992" w:type="dxa"/>
          </w:tcPr>
          <w:p w:rsidR="00F2404B" w:rsidRPr="004E420A" w:rsidRDefault="00F2404B" w:rsidP="00F2404B">
            <w:pPr>
              <w:spacing w:after="0"/>
              <w:rPr>
                <w:rFonts w:ascii="Times New Roman" w:hAnsi="Times New Roman" w:cs="Times New Roman"/>
                <w:sz w:val="24"/>
                <w:szCs w:val="24"/>
              </w:rPr>
            </w:pPr>
          </w:p>
        </w:tc>
        <w:tc>
          <w:tcPr>
            <w:tcW w:w="567" w:type="dxa"/>
          </w:tcPr>
          <w:p w:rsidR="00F2404B" w:rsidRPr="004E420A" w:rsidRDefault="00F2404B" w:rsidP="00F2404B">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Переплётные работы. Изделие «Дневник путешественника».</w:t>
            </w:r>
          </w:p>
        </w:tc>
        <w:tc>
          <w:tcPr>
            <w:tcW w:w="992" w:type="dxa"/>
          </w:tcPr>
          <w:p w:rsidR="00F2404B" w:rsidRPr="004E420A" w:rsidRDefault="00F2404B" w:rsidP="00F2404B">
            <w:pPr>
              <w:spacing w:after="0"/>
              <w:rPr>
                <w:rFonts w:ascii="Times New Roman" w:hAnsi="Times New Roman" w:cs="Times New Roman"/>
                <w:b/>
                <w:sz w:val="24"/>
                <w:szCs w:val="24"/>
              </w:rPr>
            </w:pPr>
            <w:r w:rsidRPr="004E420A">
              <w:rPr>
                <w:rFonts w:ascii="Times New Roman" w:hAnsi="Times New Roman" w:cs="Times New Roman"/>
                <w:sz w:val="24"/>
                <w:szCs w:val="24"/>
              </w:rPr>
              <w:t>Применение полученных знаний.</w:t>
            </w:r>
          </w:p>
        </w:tc>
        <w:tc>
          <w:tcPr>
            <w:tcW w:w="2268"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rPr>
              <w:t>Осмысление значения различных элементов в структуре переплёта (форзац, слизура). Изготовление переплёта дневника и оформление обложки по собственному эскизу.</w:t>
            </w:r>
          </w:p>
        </w:tc>
        <w:tc>
          <w:tcPr>
            <w:tcW w:w="2835" w:type="dxa"/>
            <w:gridSpan w:val="2"/>
          </w:tcPr>
          <w:p w:rsidR="00F2404B" w:rsidRPr="004E420A" w:rsidRDefault="00F2404B" w:rsidP="00F2404B">
            <w:pPr>
              <w:suppressAutoHyphens/>
              <w:autoSpaceDE w:val="0"/>
              <w:snapToGrid w:val="0"/>
              <w:spacing w:after="0"/>
              <w:rPr>
                <w:rFonts w:ascii="Times New Roman" w:hAnsi="Times New Roman" w:cs="Times New Roman"/>
                <w:sz w:val="24"/>
                <w:szCs w:val="24"/>
                <w:lang w:eastAsia="ar-SA"/>
              </w:rPr>
            </w:pPr>
            <w:r w:rsidRPr="004E420A">
              <w:rPr>
                <w:rFonts w:ascii="Times New Roman" w:hAnsi="Times New Roman" w:cs="Times New Roman"/>
                <w:bCs/>
                <w:sz w:val="24"/>
                <w:szCs w:val="24"/>
                <w:lang w:eastAsia="ar-SA"/>
              </w:rPr>
              <w:t xml:space="preserve">Применять </w:t>
            </w:r>
            <w:r w:rsidRPr="004E420A">
              <w:rPr>
                <w:rFonts w:ascii="Times New Roman" w:hAnsi="Times New Roman" w:cs="Times New Roman"/>
                <w:sz w:val="24"/>
                <w:szCs w:val="24"/>
                <w:lang w:eastAsia="ar-SA"/>
              </w:rPr>
              <w:t>на практике   правила создания таблицы для оформления содержания к</w:t>
            </w:r>
            <w:r w:rsidR="009C3783">
              <w:rPr>
                <w:rFonts w:ascii="Times New Roman" w:hAnsi="Times New Roman" w:cs="Times New Roman"/>
                <w:sz w:val="24"/>
                <w:szCs w:val="24"/>
                <w:lang w:eastAsia="ar-SA"/>
              </w:rPr>
              <w:t xml:space="preserve">ниги «Дневник путешественника», </w:t>
            </w:r>
            <w:r w:rsidRPr="004E420A">
              <w:rPr>
                <w:rFonts w:ascii="Times New Roman" w:hAnsi="Times New Roman" w:cs="Times New Roman"/>
                <w:sz w:val="24"/>
                <w:szCs w:val="24"/>
                <w:lang w:eastAsia="ar-SA"/>
              </w:rPr>
              <w:t>формулировать высказывание, используя терми</w:t>
            </w:r>
            <w:r w:rsidR="00211741">
              <w:rPr>
                <w:rFonts w:ascii="Times New Roman" w:hAnsi="Times New Roman" w:cs="Times New Roman"/>
                <w:sz w:val="24"/>
                <w:szCs w:val="24"/>
                <w:lang w:eastAsia="ar-SA"/>
              </w:rPr>
              <w:t xml:space="preserve">ны, в рамках учебного диалога; </w:t>
            </w:r>
            <w:r w:rsidRPr="004E420A">
              <w:rPr>
                <w:rFonts w:ascii="Times New Roman" w:eastAsia="Arial Unicode MS" w:hAnsi="Times New Roman" w:cs="Times New Roman"/>
                <w:sz w:val="24"/>
                <w:szCs w:val="24"/>
                <w:lang w:eastAsia="ar-SA"/>
              </w:rPr>
              <w:t>приходить к общему мнению при оценивании выполненного учебного задания.</w:t>
            </w:r>
            <w:r w:rsidRPr="004E420A">
              <w:rPr>
                <w:rFonts w:ascii="Times New Roman" w:hAnsi="Times New Roman" w:cs="Times New Roman"/>
                <w:sz w:val="24"/>
                <w:szCs w:val="24"/>
                <w:lang w:eastAsia="ar-SA"/>
              </w:rPr>
              <w:t xml:space="preserve"> </w:t>
            </w:r>
            <w:r w:rsidR="009C3783" w:rsidRPr="004E420A">
              <w:rPr>
                <w:rFonts w:ascii="Times New Roman" w:hAnsi="Times New Roman" w:cs="Times New Roman"/>
                <w:sz w:val="24"/>
                <w:szCs w:val="24"/>
                <w:lang w:eastAsia="ar-SA"/>
              </w:rPr>
              <w:t>В</w:t>
            </w:r>
            <w:r w:rsidRPr="004E420A">
              <w:rPr>
                <w:rFonts w:ascii="Times New Roman" w:hAnsi="Times New Roman" w:cs="Times New Roman"/>
                <w:sz w:val="24"/>
                <w:szCs w:val="24"/>
                <w:lang w:eastAsia="ar-SA"/>
              </w:rPr>
              <w:t xml:space="preserve">ыполнять учебное задание, </w:t>
            </w:r>
          </w:p>
        </w:tc>
        <w:tc>
          <w:tcPr>
            <w:tcW w:w="1843"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sz w:val="24"/>
                <w:szCs w:val="24"/>
                <w:lang w:eastAsia="ar-SA"/>
              </w:rPr>
              <w:t>находить  нужную информацию в интернете, правильно формулируя тему для поиска</w:t>
            </w:r>
          </w:p>
        </w:tc>
        <w:tc>
          <w:tcPr>
            <w:tcW w:w="2155" w:type="dxa"/>
          </w:tcPr>
          <w:p w:rsidR="00F2404B" w:rsidRPr="004E420A" w:rsidRDefault="00F2404B" w:rsidP="00F2404B">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Определять </w:t>
            </w:r>
            <w:r w:rsidRPr="004E420A">
              <w:rPr>
                <w:rFonts w:ascii="Times New Roman" w:hAnsi="Times New Roman" w:cs="Times New Roman"/>
                <w:sz w:val="24"/>
                <w:szCs w:val="24"/>
                <w:lang w:eastAsia="ar-SA"/>
              </w:rPr>
              <w:t xml:space="preserve">размеры деталей изделия, </w:t>
            </w:r>
            <w:r w:rsidRPr="004E420A">
              <w:rPr>
                <w:rFonts w:ascii="Times New Roman" w:hAnsi="Times New Roman" w:cs="Times New Roman"/>
                <w:bCs/>
                <w:sz w:val="24"/>
                <w:szCs w:val="24"/>
                <w:lang w:eastAsia="ar-SA"/>
              </w:rPr>
              <w:t xml:space="preserve">выполнять </w:t>
            </w:r>
            <w:r w:rsidRPr="004E420A">
              <w:rPr>
                <w:rFonts w:ascii="Times New Roman" w:hAnsi="Times New Roman" w:cs="Times New Roman"/>
                <w:sz w:val="24"/>
                <w:szCs w:val="24"/>
                <w:lang w:eastAsia="ar-SA"/>
              </w:rPr>
              <w:t xml:space="preserve">разметку деталей на бумаге, </w:t>
            </w:r>
            <w:r w:rsidRPr="004E420A">
              <w:rPr>
                <w:rFonts w:ascii="Times New Roman" w:hAnsi="Times New Roman" w:cs="Times New Roman"/>
                <w:bCs/>
                <w:sz w:val="24"/>
                <w:szCs w:val="24"/>
                <w:lang w:eastAsia="ar-SA"/>
              </w:rPr>
              <w:t xml:space="preserve">выполнять </w:t>
            </w:r>
            <w:r w:rsidRPr="004E420A">
              <w:rPr>
                <w:rFonts w:ascii="Times New Roman" w:hAnsi="Times New Roman" w:cs="Times New Roman"/>
                <w:sz w:val="24"/>
                <w:szCs w:val="24"/>
                <w:lang w:eastAsia="ar-SA"/>
              </w:rPr>
              <w:t xml:space="preserve">шитьё блоков нитками втачку (в пять проколов). </w:t>
            </w:r>
            <w:r w:rsidRPr="004E420A">
              <w:rPr>
                <w:rFonts w:ascii="Times New Roman" w:hAnsi="Times New Roman" w:cs="Times New Roman"/>
                <w:bCs/>
                <w:sz w:val="24"/>
                <w:szCs w:val="24"/>
                <w:lang w:eastAsia="ar-SA"/>
              </w:rPr>
              <w:t>Оформ</w:t>
            </w:r>
            <w:r w:rsidRPr="004E420A">
              <w:rPr>
                <w:rFonts w:ascii="Times New Roman" w:hAnsi="Times New Roman" w:cs="Times New Roman"/>
                <w:bCs/>
                <w:sz w:val="24"/>
                <w:szCs w:val="24"/>
                <w:lang w:eastAsia="ar-SA"/>
              </w:rPr>
              <w:softHyphen/>
              <w:t xml:space="preserve">лять </w:t>
            </w:r>
            <w:r w:rsidRPr="004E420A">
              <w:rPr>
                <w:rFonts w:ascii="Times New Roman" w:hAnsi="Times New Roman" w:cs="Times New Roman"/>
                <w:sz w:val="24"/>
                <w:szCs w:val="24"/>
                <w:lang w:eastAsia="ar-SA"/>
              </w:rPr>
              <w:t xml:space="preserve">изделие в соответствии с собственным замыслом. Проводить оценку этапов работы и на её основе </w:t>
            </w:r>
            <w:r w:rsidRPr="004E420A">
              <w:rPr>
                <w:rFonts w:ascii="Times New Roman" w:hAnsi="Times New Roman" w:cs="Times New Roman"/>
                <w:bCs/>
                <w:sz w:val="24"/>
                <w:szCs w:val="24"/>
                <w:lang w:eastAsia="ar-SA"/>
              </w:rPr>
              <w:t xml:space="preserve">контролировать </w:t>
            </w:r>
            <w:r w:rsidRPr="004E420A">
              <w:rPr>
                <w:rFonts w:ascii="Times New Roman" w:hAnsi="Times New Roman" w:cs="Times New Roman"/>
                <w:sz w:val="24"/>
                <w:szCs w:val="24"/>
                <w:lang w:eastAsia="ar-SA"/>
              </w:rPr>
              <w:t>последователь</w:t>
            </w:r>
            <w:r w:rsidRPr="004E420A">
              <w:rPr>
                <w:rFonts w:ascii="Times New Roman" w:hAnsi="Times New Roman" w:cs="Times New Roman"/>
                <w:sz w:val="24"/>
                <w:szCs w:val="24"/>
                <w:lang w:eastAsia="ar-SA"/>
              </w:rPr>
              <w:softHyphen/>
              <w:t xml:space="preserve">ность и качество изготовления изделия. </w:t>
            </w:r>
          </w:p>
        </w:tc>
        <w:tc>
          <w:tcPr>
            <w:tcW w:w="822" w:type="dxa"/>
          </w:tcPr>
          <w:p w:rsidR="00F2404B" w:rsidRPr="004E420A" w:rsidRDefault="00F2404B" w:rsidP="00F2404B">
            <w:pPr>
              <w:pStyle w:val="a7"/>
              <w:rPr>
                <w:rFonts w:ascii="Times New Roman" w:hAnsi="Times New Roman"/>
                <w:sz w:val="24"/>
                <w:szCs w:val="24"/>
              </w:rPr>
            </w:pPr>
            <w:r w:rsidRPr="004E420A">
              <w:rPr>
                <w:rFonts w:ascii="Times New Roman" w:hAnsi="Times New Roman"/>
                <w:sz w:val="24"/>
                <w:szCs w:val="24"/>
              </w:rPr>
              <w:t>Текущий</w:t>
            </w:r>
          </w:p>
        </w:tc>
        <w:tc>
          <w:tcPr>
            <w:tcW w:w="1134" w:type="dxa"/>
          </w:tcPr>
          <w:p w:rsidR="00F2404B" w:rsidRPr="004E420A" w:rsidRDefault="00F2404B" w:rsidP="00F2404B">
            <w:pPr>
              <w:pStyle w:val="a7"/>
              <w:rPr>
                <w:rFonts w:ascii="Times New Roman" w:hAnsi="Times New Roman"/>
                <w:sz w:val="24"/>
                <w:szCs w:val="24"/>
              </w:rPr>
            </w:pPr>
          </w:p>
        </w:tc>
      </w:tr>
      <w:tr w:rsidR="006D37E1" w:rsidRPr="003F5292" w:rsidTr="00F82AB9">
        <w:tc>
          <w:tcPr>
            <w:tcW w:w="852" w:type="dxa"/>
          </w:tcPr>
          <w:p w:rsidR="006D37E1" w:rsidRPr="004E420A" w:rsidRDefault="00294FC1" w:rsidP="006D37E1">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lastRenderedPageBreak/>
              <w:t>34\</w:t>
            </w:r>
            <w:r w:rsidR="009C3783">
              <w:rPr>
                <w:rFonts w:ascii="Times New Roman" w:hAnsi="Times New Roman" w:cs="Times New Roman"/>
                <w:sz w:val="24"/>
                <w:szCs w:val="24"/>
              </w:rPr>
              <w:t>9</w:t>
            </w:r>
          </w:p>
        </w:tc>
        <w:tc>
          <w:tcPr>
            <w:tcW w:w="992" w:type="dxa"/>
          </w:tcPr>
          <w:p w:rsidR="006D37E1" w:rsidRPr="004E420A" w:rsidRDefault="006D37E1" w:rsidP="006D37E1">
            <w:pPr>
              <w:spacing w:after="0"/>
              <w:rPr>
                <w:rFonts w:ascii="Times New Roman" w:hAnsi="Times New Roman" w:cs="Times New Roman"/>
                <w:sz w:val="24"/>
                <w:szCs w:val="24"/>
              </w:rPr>
            </w:pPr>
          </w:p>
        </w:tc>
        <w:tc>
          <w:tcPr>
            <w:tcW w:w="567" w:type="dxa"/>
          </w:tcPr>
          <w:p w:rsidR="006D37E1" w:rsidRPr="004E420A" w:rsidRDefault="006D37E1" w:rsidP="006D37E1">
            <w:pPr>
              <w:autoSpaceDE w:val="0"/>
              <w:autoSpaceDN w:val="0"/>
              <w:adjustRightInd w:val="0"/>
              <w:spacing w:after="0" w:line="264" w:lineRule="auto"/>
              <w:rPr>
                <w:rFonts w:ascii="Times New Roman" w:hAnsi="Times New Roman" w:cs="Times New Roman"/>
                <w:sz w:val="24"/>
                <w:szCs w:val="24"/>
                <w:lang w:eastAsia="ar-SA"/>
              </w:rPr>
            </w:pPr>
          </w:p>
        </w:tc>
        <w:tc>
          <w:tcPr>
            <w:tcW w:w="1701" w:type="dxa"/>
          </w:tcPr>
          <w:p w:rsidR="006D37E1" w:rsidRPr="004E420A" w:rsidRDefault="006D37E1" w:rsidP="006D37E1">
            <w:pPr>
              <w:pStyle w:val="a7"/>
              <w:rPr>
                <w:rFonts w:ascii="Times New Roman" w:hAnsi="Times New Roman"/>
                <w:sz w:val="24"/>
                <w:szCs w:val="24"/>
              </w:rPr>
            </w:pPr>
            <w:r w:rsidRPr="004E420A">
              <w:rPr>
                <w:rFonts w:ascii="Times New Roman" w:hAnsi="Times New Roman"/>
                <w:sz w:val="24"/>
                <w:szCs w:val="24"/>
              </w:rPr>
              <w:t>Итоговый урок.</w:t>
            </w:r>
          </w:p>
        </w:tc>
        <w:tc>
          <w:tcPr>
            <w:tcW w:w="992" w:type="dxa"/>
          </w:tcPr>
          <w:p w:rsidR="006D37E1" w:rsidRPr="004E420A" w:rsidRDefault="006D37E1" w:rsidP="006D37E1">
            <w:pPr>
              <w:tabs>
                <w:tab w:val="left" w:pos="4500"/>
              </w:tabs>
              <w:spacing w:after="0"/>
              <w:rPr>
                <w:rFonts w:ascii="Times New Roman" w:hAnsi="Times New Roman" w:cs="Times New Roman"/>
                <w:sz w:val="24"/>
                <w:szCs w:val="24"/>
              </w:rPr>
            </w:pPr>
            <w:r w:rsidRPr="004E420A">
              <w:rPr>
                <w:rFonts w:ascii="Times New Roman" w:hAnsi="Times New Roman" w:cs="Times New Roman"/>
                <w:sz w:val="24"/>
                <w:szCs w:val="24"/>
              </w:rPr>
              <w:t>Урок-выставка</w:t>
            </w:r>
          </w:p>
        </w:tc>
        <w:tc>
          <w:tcPr>
            <w:tcW w:w="2268" w:type="dxa"/>
          </w:tcPr>
          <w:p w:rsidR="006D37E1" w:rsidRPr="004E420A" w:rsidRDefault="006D37E1" w:rsidP="006D37E1">
            <w:pPr>
              <w:spacing w:after="0"/>
              <w:rPr>
                <w:rFonts w:ascii="Times New Roman" w:hAnsi="Times New Roman" w:cs="Times New Roman"/>
                <w:sz w:val="24"/>
                <w:szCs w:val="24"/>
              </w:rPr>
            </w:pPr>
            <w:r w:rsidRPr="004E420A">
              <w:rPr>
                <w:rFonts w:ascii="Times New Roman" w:hAnsi="Times New Roman" w:cs="Times New Roman"/>
                <w:sz w:val="24"/>
                <w:szCs w:val="24"/>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tc>
        <w:tc>
          <w:tcPr>
            <w:tcW w:w="2835" w:type="dxa"/>
            <w:gridSpan w:val="2"/>
          </w:tcPr>
          <w:p w:rsidR="006D37E1" w:rsidRPr="004E420A" w:rsidRDefault="006D37E1" w:rsidP="006D37E1">
            <w:pPr>
              <w:spacing w:after="0"/>
              <w:rPr>
                <w:rFonts w:ascii="Times New Roman" w:hAnsi="Times New Roman" w:cs="Times New Roman"/>
                <w:sz w:val="24"/>
                <w:szCs w:val="24"/>
              </w:rPr>
            </w:pPr>
            <w:r w:rsidRPr="004E420A">
              <w:rPr>
                <w:rFonts w:ascii="Times New Roman" w:hAnsi="Times New Roman" w:cs="Times New Roman"/>
                <w:sz w:val="24"/>
                <w:szCs w:val="24"/>
              </w:rPr>
              <w:t>Презентовать свои работы, объяснять их достоинства,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достоинства и недостатки. Выявлять победителей по разным номинациям</w:t>
            </w:r>
          </w:p>
        </w:tc>
        <w:tc>
          <w:tcPr>
            <w:tcW w:w="1843" w:type="dxa"/>
          </w:tcPr>
          <w:p w:rsidR="006D37E1" w:rsidRPr="004E420A" w:rsidRDefault="009C3783" w:rsidP="006D37E1">
            <w:pPr>
              <w:spacing w:after="0"/>
              <w:rPr>
                <w:rFonts w:ascii="Times New Roman" w:hAnsi="Times New Roman" w:cs="Times New Roman"/>
                <w:sz w:val="24"/>
                <w:szCs w:val="24"/>
              </w:rPr>
            </w:pPr>
            <w:r>
              <w:rPr>
                <w:rFonts w:ascii="Times New Roman" w:hAnsi="Times New Roman" w:cs="Times New Roman"/>
                <w:spacing w:val="-3"/>
                <w:sz w:val="24"/>
                <w:szCs w:val="24"/>
              </w:rPr>
              <w:t>Анализировать</w:t>
            </w:r>
            <w:r w:rsidR="006D37E1" w:rsidRPr="004E420A">
              <w:rPr>
                <w:rFonts w:ascii="Times New Roman" w:hAnsi="Times New Roman" w:cs="Times New Roman"/>
                <w:spacing w:val="-3"/>
                <w:sz w:val="24"/>
                <w:szCs w:val="24"/>
              </w:rPr>
              <w:t xml:space="preserve"> своею работу на уроках технологии за год</w:t>
            </w:r>
            <w:r>
              <w:rPr>
                <w:rFonts w:ascii="Times New Roman" w:hAnsi="Times New Roman" w:cs="Times New Roman"/>
                <w:sz w:val="24"/>
                <w:szCs w:val="24"/>
              </w:rPr>
              <w:t xml:space="preserve">. </w:t>
            </w:r>
            <w:r w:rsidR="006D37E1" w:rsidRPr="004E420A">
              <w:rPr>
                <w:rFonts w:ascii="Times New Roman" w:hAnsi="Times New Roman" w:cs="Times New Roman"/>
                <w:sz w:val="24"/>
                <w:szCs w:val="24"/>
              </w:rPr>
              <w:t>Формирование познавательного мотива.</w:t>
            </w:r>
          </w:p>
        </w:tc>
        <w:tc>
          <w:tcPr>
            <w:tcW w:w="2155" w:type="dxa"/>
          </w:tcPr>
          <w:p w:rsidR="006D37E1" w:rsidRPr="004E420A" w:rsidRDefault="006D37E1" w:rsidP="006D37E1">
            <w:pPr>
              <w:spacing w:after="0"/>
              <w:rPr>
                <w:rFonts w:ascii="Times New Roman" w:hAnsi="Times New Roman" w:cs="Times New Roman"/>
                <w:sz w:val="24"/>
                <w:szCs w:val="24"/>
              </w:rPr>
            </w:pPr>
            <w:r w:rsidRPr="004E420A">
              <w:rPr>
                <w:rFonts w:ascii="Times New Roman" w:hAnsi="Times New Roman" w:cs="Times New Roman"/>
                <w:bCs/>
                <w:sz w:val="24"/>
                <w:szCs w:val="24"/>
                <w:lang w:eastAsia="ar-SA"/>
              </w:rPr>
              <w:t xml:space="preserve">Презентовать </w:t>
            </w:r>
            <w:r w:rsidRPr="004E420A">
              <w:rPr>
                <w:rFonts w:ascii="Times New Roman" w:hAnsi="Times New Roman" w:cs="Times New Roman"/>
                <w:sz w:val="24"/>
                <w:szCs w:val="24"/>
                <w:lang w:eastAsia="ar-SA"/>
              </w:rPr>
              <w:t xml:space="preserve">свои работы, </w:t>
            </w:r>
            <w:r w:rsidRPr="004E420A">
              <w:rPr>
                <w:rFonts w:ascii="Times New Roman" w:hAnsi="Times New Roman" w:cs="Times New Roman"/>
                <w:bCs/>
                <w:sz w:val="24"/>
                <w:szCs w:val="24"/>
                <w:lang w:eastAsia="ar-SA"/>
              </w:rPr>
              <w:t xml:space="preserve">объяснять </w:t>
            </w:r>
            <w:r w:rsidRPr="004E420A">
              <w:rPr>
                <w:rFonts w:ascii="Times New Roman" w:hAnsi="Times New Roman" w:cs="Times New Roman"/>
                <w:sz w:val="24"/>
                <w:szCs w:val="24"/>
                <w:lang w:eastAsia="ar-SA"/>
              </w:rPr>
              <w:t>их преимущества, способ из</w:t>
            </w:r>
            <w:r w:rsidRPr="004E420A">
              <w:rPr>
                <w:rFonts w:ascii="Times New Roman" w:hAnsi="Times New Roman" w:cs="Times New Roman"/>
                <w:sz w:val="24"/>
                <w:szCs w:val="24"/>
                <w:lang w:eastAsia="ar-SA"/>
              </w:rPr>
              <w:softHyphen/>
              <w:t xml:space="preserve">готовления, практическое использование. </w:t>
            </w:r>
            <w:r w:rsidRPr="004E420A">
              <w:rPr>
                <w:rFonts w:ascii="Times New Roman" w:hAnsi="Times New Roman" w:cs="Times New Roman"/>
                <w:bCs/>
                <w:sz w:val="24"/>
                <w:szCs w:val="24"/>
                <w:lang w:eastAsia="ar-SA"/>
              </w:rPr>
              <w:t xml:space="preserve">Использовать </w:t>
            </w:r>
            <w:r w:rsidRPr="004E420A">
              <w:rPr>
                <w:rFonts w:ascii="Times New Roman" w:hAnsi="Times New Roman" w:cs="Times New Roman"/>
                <w:sz w:val="24"/>
                <w:szCs w:val="24"/>
                <w:lang w:eastAsia="ar-SA"/>
              </w:rPr>
              <w:t>в презента</w:t>
            </w:r>
            <w:r w:rsidRPr="004E420A">
              <w:rPr>
                <w:rFonts w:ascii="Times New Roman" w:hAnsi="Times New Roman" w:cs="Times New Roman"/>
                <w:sz w:val="24"/>
                <w:szCs w:val="24"/>
                <w:lang w:eastAsia="ar-SA"/>
              </w:rPr>
              <w:softHyphen/>
              <w:t xml:space="preserve">ции критерии оценки качества выполнения работ. </w:t>
            </w:r>
            <w:r w:rsidRPr="004E420A">
              <w:rPr>
                <w:rFonts w:ascii="Times New Roman" w:hAnsi="Times New Roman" w:cs="Times New Roman"/>
                <w:bCs/>
                <w:sz w:val="24"/>
                <w:szCs w:val="24"/>
                <w:lang w:eastAsia="ar-SA"/>
              </w:rPr>
              <w:t xml:space="preserve">Оценивать </w:t>
            </w:r>
            <w:r w:rsidRPr="004E420A">
              <w:rPr>
                <w:rFonts w:ascii="Times New Roman" w:hAnsi="Times New Roman" w:cs="Times New Roman"/>
                <w:sz w:val="24"/>
                <w:szCs w:val="24"/>
                <w:lang w:eastAsia="ar-SA"/>
              </w:rPr>
              <w:t xml:space="preserve">свои и чужие работы, </w:t>
            </w:r>
            <w:r w:rsidRPr="004E420A">
              <w:rPr>
                <w:rFonts w:ascii="Times New Roman" w:hAnsi="Times New Roman" w:cs="Times New Roman"/>
                <w:bCs/>
                <w:sz w:val="24"/>
                <w:szCs w:val="24"/>
                <w:lang w:eastAsia="ar-SA"/>
              </w:rPr>
              <w:t xml:space="preserve">определять </w:t>
            </w:r>
            <w:r w:rsidRPr="004E420A">
              <w:rPr>
                <w:rFonts w:ascii="Times New Roman" w:hAnsi="Times New Roman" w:cs="Times New Roman"/>
                <w:sz w:val="24"/>
                <w:szCs w:val="24"/>
                <w:lang w:eastAsia="ar-SA"/>
              </w:rPr>
              <w:t xml:space="preserve">и </w:t>
            </w:r>
            <w:r w:rsidRPr="004E420A">
              <w:rPr>
                <w:rFonts w:ascii="Times New Roman" w:hAnsi="Times New Roman" w:cs="Times New Roman"/>
                <w:bCs/>
                <w:sz w:val="24"/>
                <w:szCs w:val="24"/>
                <w:lang w:eastAsia="ar-SA"/>
              </w:rPr>
              <w:t xml:space="preserve">аргументировать </w:t>
            </w:r>
            <w:r w:rsidRPr="004E420A">
              <w:rPr>
                <w:rFonts w:ascii="Times New Roman" w:hAnsi="Times New Roman" w:cs="Times New Roman"/>
                <w:sz w:val="24"/>
                <w:szCs w:val="24"/>
                <w:lang w:eastAsia="ar-SA"/>
              </w:rPr>
              <w:t>преимущества и недос</w:t>
            </w:r>
            <w:r w:rsidRPr="004E420A">
              <w:rPr>
                <w:rFonts w:ascii="Times New Roman" w:hAnsi="Times New Roman" w:cs="Times New Roman"/>
                <w:sz w:val="24"/>
                <w:szCs w:val="24"/>
                <w:lang w:eastAsia="ar-SA"/>
              </w:rPr>
              <w:softHyphen/>
              <w:t xml:space="preserve">татки. </w:t>
            </w:r>
            <w:r w:rsidRPr="004E420A">
              <w:rPr>
                <w:rFonts w:ascii="Times New Roman" w:hAnsi="Times New Roman" w:cs="Times New Roman"/>
                <w:bCs/>
                <w:sz w:val="24"/>
                <w:szCs w:val="24"/>
                <w:lang w:eastAsia="ar-SA"/>
              </w:rPr>
              <w:t xml:space="preserve">Выявлять </w:t>
            </w:r>
            <w:r w:rsidRPr="004E420A">
              <w:rPr>
                <w:rFonts w:ascii="Times New Roman" w:hAnsi="Times New Roman" w:cs="Times New Roman"/>
                <w:sz w:val="24"/>
                <w:szCs w:val="24"/>
                <w:lang w:eastAsia="ar-SA"/>
              </w:rPr>
              <w:t>победителей по разным номинациям</w:t>
            </w:r>
          </w:p>
        </w:tc>
        <w:tc>
          <w:tcPr>
            <w:tcW w:w="822" w:type="dxa"/>
          </w:tcPr>
          <w:p w:rsidR="006D37E1" w:rsidRPr="004E420A" w:rsidRDefault="006D37E1" w:rsidP="006D37E1">
            <w:pPr>
              <w:spacing w:after="0"/>
              <w:rPr>
                <w:rFonts w:ascii="Times New Roman" w:hAnsi="Times New Roman" w:cs="Times New Roman"/>
                <w:color w:val="auto"/>
                <w:kern w:val="0"/>
                <w:sz w:val="24"/>
                <w:szCs w:val="24"/>
              </w:rPr>
            </w:pPr>
            <w:r w:rsidRPr="004E420A">
              <w:rPr>
                <w:rFonts w:ascii="Times New Roman" w:hAnsi="Times New Roman" w:cs="Times New Roman"/>
                <w:color w:val="auto"/>
                <w:kern w:val="0"/>
                <w:sz w:val="24"/>
                <w:szCs w:val="24"/>
              </w:rPr>
              <w:t xml:space="preserve">Текущий </w:t>
            </w:r>
          </w:p>
        </w:tc>
        <w:tc>
          <w:tcPr>
            <w:tcW w:w="1134" w:type="dxa"/>
          </w:tcPr>
          <w:p w:rsidR="006D37E1" w:rsidRPr="004E420A" w:rsidRDefault="006D37E1" w:rsidP="006D37E1">
            <w:pPr>
              <w:spacing w:after="0"/>
              <w:jc w:val="both"/>
              <w:rPr>
                <w:rFonts w:ascii="Times New Roman" w:hAnsi="Times New Roman" w:cs="Times New Roman"/>
                <w:sz w:val="24"/>
                <w:szCs w:val="24"/>
              </w:rPr>
            </w:pPr>
          </w:p>
        </w:tc>
      </w:tr>
    </w:tbl>
    <w:p w:rsidR="004B3066" w:rsidRDefault="004B3066" w:rsidP="00357EEA">
      <w:pPr>
        <w:rPr>
          <w:rFonts w:ascii="Times New Roman" w:hAnsi="Times New Roman" w:cs="Times New Roman"/>
          <w:sz w:val="24"/>
          <w:szCs w:val="24"/>
        </w:rPr>
      </w:pPr>
    </w:p>
    <w:p w:rsidR="005D7FEE" w:rsidRDefault="00294FC1" w:rsidP="00357EEA">
      <w:pPr>
        <w:rPr>
          <w:rFonts w:ascii="Times New Roman" w:hAnsi="Times New Roman" w:cs="Times New Roman"/>
          <w:sz w:val="24"/>
          <w:szCs w:val="24"/>
        </w:rPr>
      </w:pPr>
      <w:r>
        <w:rPr>
          <w:rFonts w:ascii="Times New Roman" w:hAnsi="Times New Roman" w:cs="Times New Roman"/>
          <w:sz w:val="24"/>
          <w:szCs w:val="24"/>
        </w:rPr>
        <w:t>Всего - 34 часа</w:t>
      </w:r>
      <w:r w:rsidR="00BD5D02">
        <w:rPr>
          <w:rFonts w:ascii="Times New Roman" w:hAnsi="Times New Roman" w:cs="Times New Roman"/>
          <w:sz w:val="24"/>
          <w:szCs w:val="24"/>
        </w:rPr>
        <w:t>.</w:t>
      </w:r>
    </w:p>
    <w:p w:rsidR="005D7FEE" w:rsidRDefault="005D7FEE" w:rsidP="00357EEA">
      <w:pPr>
        <w:rPr>
          <w:rFonts w:ascii="Times New Roman" w:hAnsi="Times New Roman" w:cs="Times New Roman"/>
          <w:sz w:val="24"/>
          <w:szCs w:val="24"/>
        </w:rPr>
      </w:pPr>
    </w:p>
    <w:p w:rsidR="00D748F3" w:rsidRPr="00357EEA" w:rsidRDefault="00D748F3" w:rsidP="00357EEA">
      <w:pPr>
        <w:rPr>
          <w:rFonts w:ascii="Times New Roman" w:hAnsi="Times New Roman" w:cs="Times New Roman"/>
          <w:sz w:val="24"/>
          <w:szCs w:val="24"/>
        </w:rPr>
        <w:sectPr w:rsidR="00D748F3" w:rsidRPr="00357EEA" w:rsidSect="006A7937">
          <w:footerReference w:type="even" r:id="rId10"/>
          <w:footerReference w:type="default" r:id="rId11"/>
          <w:pgSz w:w="16838" w:h="11906" w:orient="landscape" w:code="9"/>
          <w:pgMar w:top="720" w:right="720" w:bottom="720" w:left="720" w:header="709" w:footer="709" w:gutter="0"/>
          <w:cols w:space="708"/>
          <w:docGrid w:linePitch="360"/>
        </w:sectPr>
      </w:pPr>
    </w:p>
    <w:p w:rsidR="00A72B74" w:rsidRPr="00420BAD" w:rsidRDefault="00A72B74" w:rsidP="00420BAD">
      <w:pPr>
        <w:pStyle w:val="af1"/>
        <w:widowControl w:val="0"/>
        <w:numPr>
          <w:ilvl w:val="0"/>
          <w:numId w:val="30"/>
        </w:numPr>
        <w:spacing w:after="0"/>
        <w:jc w:val="center"/>
        <w:rPr>
          <w:rFonts w:ascii="Times New Roman" w:hAnsi="Times New Roman"/>
          <w:b/>
          <w:sz w:val="28"/>
          <w:szCs w:val="28"/>
        </w:rPr>
      </w:pPr>
      <w:r w:rsidRPr="00420BAD">
        <w:rPr>
          <w:rFonts w:ascii="Times New Roman" w:hAnsi="Times New Roman"/>
          <w:b/>
          <w:sz w:val="28"/>
          <w:szCs w:val="28"/>
        </w:rPr>
        <w:lastRenderedPageBreak/>
        <w:t>Описание учебно-методического и материально-технического обеспечения образовательного процесса</w:t>
      </w:r>
    </w:p>
    <w:p w:rsidR="00A72B74" w:rsidRPr="00420BAD" w:rsidRDefault="00A72B74" w:rsidP="00A72B74">
      <w:pPr>
        <w:widowControl w:val="0"/>
        <w:spacing w:after="0"/>
        <w:rPr>
          <w:rFonts w:ascii="Times New Roman" w:hAnsi="Times New Roman" w:cs="Times New Roman"/>
          <w:b/>
          <w:sz w:val="28"/>
          <w:szCs w:val="28"/>
        </w:rPr>
      </w:pPr>
    </w:p>
    <w:p w:rsidR="00101412" w:rsidRPr="00420BAD" w:rsidRDefault="00101412" w:rsidP="00101412">
      <w:pPr>
        <w:jc w:val="center"/>
        <w:rPr>
          <w:b/>
          <w:bCs/>
          <w:sz w:val="28"/>
          <w:szCs w:val="28"/>
          <w:shd w:val="clear" w:color="auto" w:fill="FFFFFF"/>
        </w:rPr>
      </w:pPr>
    </w:p>
    <w:p w:rsidR="00420BAD" w:rsidRPr="00420BAD" w:rsidRDefault="00420BAD" w:rsidP="00420BAD">
      <w:pPr>
        <w:spacing w:after="0"/>
        <w:rPr>
          <w:rFonts w:ascii="Times New Roman" w:hAnsi="Times New Roman" w:cs="Times New Roman"/>
          <w:sz w:val="28"/>
          <w:szCs w:val="28"/>
        </w:rPr>
      </w:pPr>
      <w:r w:rsidRPr="00420BAD">
        <w:rPr>
          <w:rFonts w:ascii="Times New Roman" w:hAnsi="Times New Roman" w:cs="Times New Roman"/>
          <w:b/>
          <w:sz w:val="28"/>
          <w:szCs w:val="28"/>
        </w:rPr>
        <w:t xml:space="preserve">Учебники: </w:t>
      </w:r>
      <w:r w:rsidRPr="00420BAD">
        <w:rPr>
          <w:rFonts w:ascii="Times New Roman" w:hAnsi="Times New Roman" w:cs="Times New Roman"/>
          <w:sz w:val="28"/>
          <w:szCs w:val="28"/>
        </w:rPr>
        <w:t>Роговцева Н.И., Богданова Н.В., Анащенкова С.В. Технология: Учебник 4 кл, Просвещение 2013</w:t>
      </w:r>
    </w:p>
    <w:p w:rsidR="00420BAD" w:rsidRPr="00420BAD" w:rsidRDefault="00420BAD" w:rsidP="00420BAD">
      <w:pPr>
        <w:spacing w:after="0"/>
        <w:rPr>
          <w:rFonts w:ascii="Times New Roman" w:hAnsi="Times New Roman" w:cs="Times New Roman"/>
          <w:b/>
          <w:sz w:val="28"/>
          <w:szCs w:val="28"/>
        </w:rPr>
      </w:pPr>
      <w:r w:rsidRPr="00420BAD">
        <w:rPr>
          <w:rFonts w:ascii="Times New Roman" w:hAnsi="Times New Roman" w:cs="Times New Roman"/>
          <w:b/>
          <w:sz w:val="28"/>
          <w:szCs w:val="28"/>
        </w:rPr>
        <w:t>Дополнительные материалы:</w:t>
      </w:r>
    </w:p>
    <w:p w:rsidR="00101412" w:rsidRPr="00420BAD" w:rsidRDefault="00420BAD" w:rsidP="00420BAD">
      <w:pPr>
        <w:spacing w:after="0"/>
        <w:rPr>
          <w:rFonts w:ascii="Times New Roman" w:hAnsi="Times New Roman" w:cs="Times New Roman"/>
          <w:bCs/>
          <w:sz w:val="28"/>
          <w:szCs w:val="28"/>
          <w:shd w:val="clear" w:color="auto" w:fill="FFFFFF"/>
        </w:rPr>
      </w:pPr>
      <w:r w:rsidRPr="00420BAD">
        <w:rPr>
          <w:rFonts w:ascii="Times New Roman" w:hAnsi="Times New Roman" w:cs="Times New Roman"/>
          <w:sz w:val="28"/>
          <w:szCs w:val="28"/>
        </w:rPr>
        <w:t xml:space="preserve">Роговцева Н.И., Анащенкова С.В. «Технология. Рабочие программы. 1-4 классы» </w:t>
      </w:r>
    </w:p>
    <w:p w:rsidR="00101412" w:rsidRPr="00420BAD" w:rsidRDefault="00101412" w:rsidP="00FC363D">
      <w:pPr>
        <w:spacing w:after="0"/>
        <w:rPr>
          <w:rFonts w:ascii="Times New Roman" w:hAnsi="Times New Roman" w:cs="Times New Roman"/>
          <w:b/>
          <w:bCs/>
          <w:sz w:val="28"/>
          <w:szCs w:val="28"/>
          <w:shd w:val="clear" w:color="auto" w:fill="FFFFFF"/>
        </w:rPr>
      </w:pPr>
      <w:r w:rsidRPr="00420BAD">
        <w:rPr>
          <w:rFonts w:ascii="Times New Roman" w:hAnsi="Times New Roman" w:cs="Times New Roman"/>
          <w:b/>
          <w:sz w:val="28"/>
          <w:szCs w:val="28"/>
        </w:rPr>
        <w:t>Печатные пособия</w:t>
      </w:r>
    </w:p>
    <w:p w:rsidR="00101412" w:rsidRPr="00420BAD" w:rsidRDefault="00101412" w:rsidP="00FC363D">
      <w:pPr>
        <w:spacing w:after="0"/>
        <w:rPr>
          <w:rFonts w:ascii="Times New Roman" w:hAnsi="Times New Roman" w:cs="Times New Roman"/>
          <w:b/>
          <w:bCs/>
          <w:sz w:val="28"/>
          <w:szCs w:val="28"/>
          <w:shd w:val="clear" w:color="auto" w:fill="FFFFFF"/>
        </w:rPr>
      </w:pPr>
      <w:r w:rsidRPr="00420BAD">
        <w:rPr>
          <w:rFonts w:ascii="Times New Roman" w:hAnsi="Times New Roman" w:cs="Times New Roman"/>
          <w:sz w:val="28"/>
          <w:szCs w:val="28"/>
        </w:rPr>
        <w:t>Наборы сюжетных (предметных) картинок в соответствии с тематикой, определённой в программе</w:t>
      </w:r>
    </w:p>
    <w:p w:rsidR="00101412" w:rsidRPr="00420BAD" w:rsidRDefault="00101412" w:rsidP="00FC363D">
      <w:pPr>
        <w:spacing w:after="0"/>
        <w:rPr>
          <w:rFonts w:ascii="Times New Roman" w:hAnsi="Times New Roman" w:cs="Times New Roman"/>
          <w:b/>
          <w:bCs/>
          <w:sz w:val="28"/>
          <w:szCs w:val="28"/>
          <w:shd w:val="clear" w:color="auto" w:fill="FFFFFF"/>
        </w:rPr>
      </w:pPr>
      <w:r w:rsidRPr="00420BAD">
        <w:rPr>
          <w:rFonts w:ascii="Times New Roman" w:hAnsi="Times New Roman" w:cs="Times New Roman"/>
          <w:b/>
          <w:sz w:val="28"/>
          <w:szCs w:val="28"/>
        </w:rPr>
        <w:t>Технические средства обучения</w:t>
      </w:r>
    </w:p>
    <w:p w:rsidR="00101412" w:rsidRPr="00420BAD" w:rsidRDefault="00101412" w:rsidP="00FC363D">
      <w:pPr>
        <w:spacing w:after="0"/>
        <w:rPr>
          <w:rFonts w:ascii="Times New Roman" w:hAnsi="Times New Roman" w:cs="Times New Roman"/>
          <w:b/>
          <w:bCs/>
          <w:sz w:val="28"/>
          <w:szCs w:val="28"/>
          <w:shd w:val="clear" w:color="auto" w:fill="FFFFFF"/>
        </w:rPr>
      </w:pPr>
      <w:r w:rsidRPr="00420BAD">
        <w:rPr>
          <w:rFonts w:ascii="Times New Roman" w:hAnsi="Times New Roman" w:cs="Times New Roman"/>
          <w:sz w:val="28"/>
          <w:szCs w:val="28"/>
        </w:rPr>
        <w:t>Персональный компьютер</w:t>
      </w:r>
      <w:r w:rsidRPr="00420BAD">
        <w:rPr>
          <w:rStyle w:val="apple-converted-space"/>
          <w:rFonts w:ascii="Times New Roman" w:hAnsi="Times New Roman"/>
          <w:sz w:val="28"/>
          <w:szCs w:val="28"/>
        </w:rPr>
        <w:t> </w:t>
      </w:r>
    </w:p>
    <w:p w:rsidR="00101412" w:rsidRPr="00420BAD" w:rsidRDefault="00101412" w:rsidP="00FC363D">
      <w:pPr>
        <w:spacing w:after="0"/>
        <w:rPr>
          <w:rFonts w:ascii="Times New Roman" w:hAnsi="Times New Roman" w:cs="Times New Roman"/>
          <w:b/>
          <w:bCs/>
          <w:sz w:val="28"/>
          <w:szCs w:val="28"/>
          <w:shd w:val="clear" w:color="auto" w:fill="FFFFFF"/>
        </w:rPr>
      </w:pPr>
      <w:r w:rsidRPr="00420BAD">
        <w:rPr>
          <w:rFonts w:ascii="Times New Roman" w:hAnsi="Times New Roman" w:cs="Times New Roman"/>
          <w:sz w:val="28"/>
          <w:szCs w:val="28"/>
        </w:rPr>
        <w:t>Мультимедийный проектор</w:t>
      </w:r>
    </w:p>
    <w:p w:rsidR="00101412" w:rsidRPr="00420BAD" w:rsidRDefault="00101412" w:rsidP="00FC363D">
      <w:pPr>
        <w:spacing w:after="0"/>
        <w:rPr>
          <w:rFonts w:ascii="Times New Roman" w:hAnsi="Times New Roman" w:cs="Times New Roman"/>
          <w:bCs/>
          <w:sz w:val="28"/>
          <w:szCs w:val="28"/>
          <w:shd w:val="clear" w:color="auto" w:fill="FFFFFF"/>
        </w:rPr>
      </w:pPr>
      <w:r w:rsidRPr="00420BAD">
        <w:rPr>
          <w:rFonts w:ascii="Times New Roman" w:hAnsi="Times New Roman" w:cs="Times New Roman"/>
          <w:bCs/>
          <w:sz w:val="28"/>
          <w:szCs w:val="28"/>
          <w:shd w:val="clear" w:color="auto" w:fill="FFFFFF"/>
        </w:rPr>
        <w:t>Интерактивная доска</w:t>
      </w:r>
    </w:p>
    <w:p w:rsidR="00A72B74" w:rsidRPr="00205E17" w:rsidRDefault="00101412" w:rsidP="00420BAD">
      <w:pPr>
        <w:spacing w:after="0"/>
        <w:rPr>
          <w:rFonts w:ascii="Times New Roman" w:hAnsi="Times New Roman" w:cs="Times New Roman"/>
          <w:sz w:val="28"/>
          <w:szCs w:val="28"/>
        </w:rPr>
      </w:pPr>
      <w:r w:rsidRPr="00420BAD">
        <w:rPr>
          <w:rFonts w:ascii="Times New Roman" w:hAnsi="Times New Roman" w:cs="Times New Roman"/>
          <w:sz w:val="28"/>
          <w:szCs w:val="28"/>
        </w:rPr>
        <w:t>МФУ</w:t>
      </w:r>
    </w:p>
    <w:p w:rsidR="00A72B74" w:rsidRPr="00205E17" w:rsidRDefault="00A72B74" w:rsidP="00A72B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rPr>
          <w:rFonts w:ascii="Times New Roman" w:hAnsi="Times New Roman" w:cs="Times New Roman"/>
          <w:sz w:val="28"/>
          <w:szCs w:val="28"/>
        </w:rPr>
      </w:pPr>
    </w:p>
    <w:p w:rsidR="00A72B74" w:rsidRPr="00213BE8" w:rsidRDefault="00A72B74" w:rsidP="00A72B74">
      <w:pPr>
        <w:pStyle w:val="af1"/>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b/>
          <w:sz w:val="28"/>
          <w:szCs w:val="28"/>
        </w:rPr>
      </w:pPr>
      <w:r w:rsidRPr="00213BE8">
        <w:rPr>
          <w:rFonts w:ascii="Times New Roman" w:hAnsi="Times New Roman"/>
          <w:b/>
          <w:sz w:val="28"/>
          <w:szCs w:val="28"/>
        </w:rPr>
        <w:t>Планируемые результаты изучения учебного предмета</w:t>
      </w:r>
    </w:p>
    <w:p w:rsidR="00A72B74" w:rsidRDefault="00A72B74" w:rsidP="00A72B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rPr>
          <w:rFonts w:ascii="Times New Roman" w:hAnsi="Times New Roman" w:cs="Times New Roman"/>
          <w:sz w:val="28"/>
          <w:szCs w:val="28"/>
        </w:rPr>
      </w:pPr>
    </w:p>
    <w:p w:rsidR="00571363" w:rsidRPr="00571363" w:rsidRDefault="00571363" w:rsidP="00FC363D">
      <w:pPr>
        <w:pStyle w:val="a7"/>
        <w:jc w:val="both"/>
        <w:rPr>
          <w:rFonts w:ascii="Times New Roman" w:hAnsi="Times New Roman"/>
          <w:sz w:val="28"/>
          <w:szCs w:val="28"/>
        </w:rPr>
      </w:pPr>
      <w:r w:rsidRPr="00571363">
        <w:rPr>
          <w:rFonts w:ascii="Times New Roman" w:hAnsi="Times New Roman"/>
          <w:sz w:val="28"/>
          <w:szCs w:val="28"/>
        </w:rPr>
        <w:t>Рабочей программой предусмотрено формирование умений, которые связаны со специфическими особенностями предмета:</w:t>
      </w:r>
    </w:p>
    <w:p w:rsidR="00571363" w:rsidRDefault="00571363" w:rsidP="00FC363D">
      <w:pPr>
        <w:pStyle w:val="a7"/>
        <w:numPr>
          <w:ilvl w:val="1"/>
          <w:numId w:val="29"/>
        </w:numPr>
        <w:ind w:left="0"/>
        <w:jc w:val="both"/>
        <w:rPr>
          <w:rFonts w:ascii="Times New Roman" w:hAnsi="Times New Roman"/>
          <w:sz w:val="28"/>
          <w:szCs w:val="28"/>
        </w:rPr>
      </w:pPr>
      <w:r w:rsidRPr="00205E17">
        <w:rPr>
          <w:rFonts w:ascii="Times New Roman" w:hAnsi="Times New Roman"/>
          <w:sz w:val="28"/>
          <w:szCs w:val="28"/>
        </w:rPr>
        <w:t>работать  совместно с учителем по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r w:rsidRPr="00205E17">
        <w:rPr>
          <w:rFonts w:ascii="Times New Roman" w:hAnsi="Times New Roman"/>
          <w:sz w:val="28"/>
          <w:szCs w:val="28"/>
          <w:shd w:val="clear" w:color="auto" w:fill="FFFFFF"/>
        </w:rPr>
        <w:t xml:space="preserve"> </w:t>
      </w:r>
      <w:r w:rsidRPr="00205E17">
        <w:rPr>
          <w:rFonts w:ascii="Times New Roman" w:hAnsi="Times New Roman"/>
          <w:color w:val="000000"/>
          <w:sz w:val="28"/>
          <w:szCs w:val="28"/>
          <w:shd w:val="clear" w:color="auto" w:fill="FFFFFF"/>
        </w:rPr>
        <w:t>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r w:rsidRPr="00205E17">
        <w:rPr>
          <w:rStyle w:val="c5"/>
          <w:rFonts w:ascii="Times New Roman" w:hAnsi="Times New Roman"/>
          <w:color w:val="000000"/>
          <w:sz w:val="28"/>
          <w:szCs w:val="28"/>
        </w:rPr>
        <w:t xml:space="preserve"> </w:t>
      </w:r>
      <w:r w:rsidRPr="00205E17">
        <w:rPr>
          <w:rFonts w:ascii="Times New Roman" w:hAnsi="Times New Roman"/>
          <w:sz w:val="28"/>
          <w:szCs w:val="28"/>
        </w:rPr>
        <w:t>наблюдать конструкции и образы объектов природы и окружающего мира, результаты творчества мастеров родного края;</w:t>
      </w:r>
    </w:p>
    <w:p w:rsidR="00571363" w:rsidRDefault="00571363" w:rsidP="00FC363D">
      <w:pPr>
        <w:pStyle w:val="a7"/>
        <w:numPr>
          <w:ilvl w:val="1"/>
          <w:numId w:val="29"/>
        </w:numPr>
        <w:ind w:left="0"/>
        <w:jc w:val="both"/>
        <w:rPr>
          <w:rFonts w:ascii="Times New Roman" w:hAnsi="Times New Roman"/>
          <w:sz w:val="28"/>
          <w:szCs w:val="28"/>
        </w:rPr>
      </w:pPr>
      <w:r w:rsidRPr="00571363">
        <w:rPr>
          <w:rFonts w:ascii="Times New Roman" w:hAnsi="Times New Roman"/>
          <w:sz w:val="28"/>
          <w:szCs w:val="28"/>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571363" w:rsidRDefault="00571363" w:rsidP="00FC363D">
      <w:pPr>
        <w:pStyle w:val="a7"/>
        <w:numPr>
          <w:ilvl w:val="1"/>
          <w:numId w:val="29"/>
        </w:numPr>
        <w:ind w:left="0"/>
        <w:jc w:val="both"/>
        <w:rPr>
          <w:rFonts w:ascii="Times New Roman" w:hAnsi="Times New Roman"/>
          <w:sz w:val="28"/>
          <w:szCs w:val="28"/>
        </w:rPr>
      </w:pPr>
      <w:r w:rsidRPr="00571363">
        <w:rPr>
          <w:rFonts w:ascii="Times New Roman" w:hAnsi="Times New Roman"/>
          <w:sz w:val="28"/>
          <w:szCs w:val="28"/>
        </w:rPr>
        <w:t>учиться понимать необходимость использования пробно-поисковых практических упражнений для открытия нового знания и умения;</w:t>
      </w:r>
    </w:p>
    <w:p w:rsidR="00571363" w:rsidRDefault="00571363" w:rsidP="00FC363D">
      <w:pPr>
        <w:pStyle w:val="a7"/>
        <w:numPr>
          <w:ilvl w:val="1"/>
          <w:numId w:val="29"/>
        </w:numPr>
        <w:ind w:left="0"/>
        <w:jc w:val="both"/>
        <w:rPr>
          <w:rFonts w:ascii="Times New Roman" w:hAnsi="Times New Roman"/>
          <w:sz w:val="28"/>
          <w:szCs w:val="28"/>
        </w:rPr>
      </w:pPr>
      <w:r w:rsidRPr="00571363">
        <w:rPr>
          <w:rFonts w:ascii="Times New Roman" w:hAnsi="Times New Roman"/>
          <w:sz w:val="28"/>
          <w:szCs w:val="28"/>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571363" w:rsidRDefault="00571363" w:rsidP="00FC363D">
      <w:pPr>
        <w:pStyle w:val="a7"/>
        <w:numPr>
          <w:ilvl w:val="1"/>
          <w:numId w:val="29"/>
        </w:numPr>
        <w:ind w:left="0"/>
        <w:jc w:val="both"/>
        <w:rPr>
          <w:rFonts w:ascii="Times New Roman" w:hAnsi="Times New Roman"/>
          <w:sz w:val="28"/>
          <w:szCs w:val="28"/>
        </w:rPr>
      </w:pPr>
      <w:r w:rsidRPr="00571363">
        <w:rPr>
          <w:rFonts w:ascii="Times New Roman" w:hAnsi="Times New Roman"/>
          <w:sz w:val="28"/>
          <w:szCs w:val="28"/>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571363" w:rsidRDefault="00571363" w:rsidP="00FC363D">
      <w:pPr>
        <w:pStyle w:val="a7"/>
        <w:numPr>
          <w:ilvl w:val="1"/>
          <w:numId w:val="29"/>
        </w:numPr>
        <w:ind w:left="0"/>
        <w:jc w:val="both"/>
        <w:rPr>
          <w:rFonts w:ascii="Times New Roman" w:hAnsi="Times New Roman"/>
          <w:sz w:val="28"/>
          <w:szCs w:val="28"/>
        </w:rPr>
      </w:pPr>
      <w:r w:rsidRPr="00571363">
        <w:rPr>
          <w:rFonts w:ascii="Times New Roman" w:hAnsi="Times New Roman"/>
          <w:sz w:val="28"/>
          <w:szCs w:val="28"/>
        </w:rPr>
        <w:t>самостоятельно делать простейшие обобщения и </w:t>
      </w:r>
      <w:r w:rsidRPr="00571363">
        <w:rPr>
          <w:rFonts w:ascii="Times New Roman" w:hAnsi="Times New Roman"/>
          <w:i/>
          <w:iCs/>
          <w:sz w:val="28"/>
          <w:szCs w:val="28"/>
        </w:rPr>
        <w:t>выводы</w:t>
      </w:r>
      <w:r w:rsidRPr="00571363">
        <w:rPr>
          <w:rFonts w:ascii="Times New Roman" w:hAnsi="Times New Roman"/>
          <w:sz w:val="28"/>
          <w:szCs w:val="28"/>
        </w:rPr>
        <w:t>.</w:t>
      </w:r>
    </w:p>
    <w:p w:rsidR="00571363" w:rsidRDefault="00571363" w:rsidP="00FC363D">
      <w:pPr>
        <w:pStyle w:val="a7"/>
        <w:numPr>
          <w:ilvl w:val="1"/>
          <w:numId w:val="29"/>
        </w:numPr>
        <w:ind w:left="0"/>
        <w:jc w:val="both"/>
        <w:rPr>
          <w:rFonts w:ascii="Times New Roman" w:hAnsi="Times New Roman"/>
          <w:sz w:val="28"/>
          <w:szCs w:val="28"/>
        </w:rPr>
      </w:pPr>
      <w:r w:rsidRPr="00571363">
        <w:rPr>
          <w:rFonts w:ascii="Times New Roman" w:hAnsi="Times New Roman"/>
          <w:sz w:val="28"/>
          <w:szCs w:val="28"/>
        </w:rPr>
        <w:lastRenderedPageBreak/>
        <w:t>уметь слушать учителя и одноклассников, высказывать свое мнение;</w:t>
      </w:r>
    </w:p>
    <w:p w:rsidR="00571363" w:rsidRDefault="00571363" w:rsidP="00FC363D">
      <w:pPr>
        <w:pStyle w:val="a7"/>
        <w:numPr>
          <w:ilvl w:val="1"/>
          <w:numId w:val="29"/>
        </w:numPr>
        <w:ind w:left="0"/>
        <w:jc w:val="both"/>
        <w:rPr>
          <w:rFonts w:ascii="Times New Roman" w:hAnsi="Times New Roman"/>
          <w:sz w:val="28"/>
          <w:szCs w:val="28"/>
        </w:rPr>
      </w:pPr>
      <w:r w:rsidRPr="00571363">
        <w:rPr>
          <w:rFonts w:ascii="Times New Roman" w:hAnsi="Times New Roman"/>
          <w:sz w:val="28"/>
          <w:szCs w:val="28"/>
        </w:rPr>
        <w:t>уметь вести небольшой познавательный диалог по теме урока, коллективно анализировать изделия;</w:t>
      </w:r>
    </w:p>
    <w:p w:rsidR="00111EB3" w:rsidRDefault="00571363" w:rsidP="00FC363D">
      <w:pPr>
        <w:pStyle w:val="a7"/>
        <w:numPr>
          <w:ilvl w:val="1"/>
          <w:numId w:val="29"/>
        </w:numPr>
        <w:ind w:left="0"/>
        <w:jc w:val="both"/>
        <w:rPr>
          <w:rFonts w:ascii="Times New Roman" w:hAnsi="Times New Roman"/>
          <w:sz w:val="28"/>
          <w:szCs w:val="28"/>
        </w:rPr>
      </w:pPr>
      <w:r w:rsidRPr="00571363">
        <w:rPr>
          <w:rFonts w:ascii="Times New Roman" w:hAnsi="Times New Roman"/>
          <w:sz w:val="28"/>
          <w:szCs w:val="28"/>
        </w:rPr>
        <w:t>вступать в беседу и обсуждение на уроке и в жизни.</w:t>
      </w:r>
    </w:p>
    <w:p w:rsidR="00111EB3" w:rsidRDefault="00A72B74" w:rsidP="00FC363D">
      <w:pPr>
        <w:pStyle w:val="a7"/>
        <w:numPr>
          <w:ilvl w:val="1"/>
          <w:numId w:val="29"/>
        </w:numPr>
        <w:ind w:left="0"/>
        <w:jc w:val="both"/>
        <w:rPr>
          <w:rFonts w:ascii="Times New Roman" w:hAnsi="Times New Roman"/>
          <w:sz w:val="28"/>
          <w:szCs w:val="28"/>
        </w:rPr>
      </w:pPr>
      <w:r w:rsidRPr="00111EB3">
        <w:rPr>
          <w:rFonts w:ascii="Times New Roman" w:hAnsi="Times New Roman"/>
          <w:sz w:val="28"/>
          <w:szCs w:val="28"/>
        </w:rPr>
        <w:t>коллективно обсуждать образец изделия или техническое задание на его разработку, обосновывая конструктивные особенности вещи и ее назначение;</w:t>
      </w:r>
    </w:p>
    <w:p w:rsidR="00111EB3" w:rsidRDefault="00A72B74" w:rsidP="00FC363D">
      <w:pPr>
        <w:pStyle w:val="a7"/>
        <w:numPr>
          <w:ilvl w:val="1"/>
          <w:numId w:val="29"/>
        </w:numPr>
        <w:ind w:left="0"/>
        <w:jc w:val="both"/>
        <w:rPr>
          <w:rFonts w:ascii="Times New Roman" w:hAnsi="Times New Roman"/>
          <w:sz w:val="28"/>
          <w:szCs w:val="28"/>
        </w:rPr>
      </w:pPr>
      <w:r w:rsidRPr="00111EB3">
        <w:rPr>
          <w:rFonts w:ascii="Times New Roman" w:hAnsi="Times New Roman"/>
          <w:sz w:val="28"/>
          <w:szCs w:val="28"/>
        </w:rPr>
        <w:t>самостоятельно составлять план работы;</w:t>
      </w:r>
    </w:p>
    <w:p w:rsidR="00111EB3" w:rsidRDefault="00A72B74" w:rsidP="00FC363D">
      <w:pPr>
        <w:pStyle w:val="a7"/>
        <w:numPr>
          <w:ilvl w:val="1"/>
          <w:numId w:val="29"/>
        </w:numPr>
        <w:ind w:left="0"/>
        <w:jc w:val="both"/>
        <w:rPr>
          <w:rFonts w:ascii="Times New Roman" w:hAnsi="Times New Roman"/>
          <w:sz w:val="28"/>
          <w:szCs w:val="28"/>
        </w:rPr>
      </w:pPr>
      <w:r w:rsidRPr="00111EB3">
        <w:rPr>
          <w:rFonts w:ascii="Times New Roman" w:hAnsi="Times New Roman"/>
          <w:sz w:val="28"/>
          <w:szCs w:val="28"/>
        </w:rPr>
        <w:t>различать по назначению и конструктивным особенностям инструменты: режущие – переплетный и макетный нож, канцелярские и портновские ножницы, буравчик, пилка для лобзика, острогубцы; колющие – шило круглое и трехгранное, иглы швейные, для вышивания и штопки; ударный – молоток; монтажные – отвертка и гаечный ключ; разметочные – линейка, циркуль, угольник;</w:t>
      </w:r>
    </w:p>
    <w:p w:rsidR="00111EB3" w:rsidRDefault="00A72B74" w:rsidP="00FC363D">
      <w:pPr>
        <w:pStyle w:val="a7"/>
        <w:numPr>
          <w:ilvl w:val="1"/>
          <w:numId w:val="29"/>
        </w:numPr>
        <w:ind w:left="0"/>
        <w:jc w:val="both"/>
        <w:rPr>
          <w:rFonts w:ascii="Times New Roman" w:hAnsi="Times New Roman"/>
          <w:sz w:val="28"/>
          <w:szCs w:val="28"/>
        </w:rPr>
      </w:pPr>
      <w:r w:rsidRPr="00111EB3">
        <w:rPr>
          <w:rFonts w:ascii="Times New Roman" w:hAnsi="Times New Roman"/>
          <w:sz w:val="28"/>
          <w:szCs w:val="28"/>
        </w:rPr>
        <w:t>самостоятельно размещать на рабочем месте с соблюдением правил хранения разметочные, колющие, режущие и ударные инструменты, санитарно-гигиенический инвентарь;</w:t>
      </w:r>
    </w:p>
    <w:p w:rsidR="00111EB3" w:rsidRDefault="00A72B74" w:rsidP="00FC363D">
      <w:pPr>
        <w:pStyle w:val="a7"/>
        <w:numPr>
          <w:ilvl w:val="1"/>
          <w:numId w:val="29"/>
        </w:numPr>
        <w:ind w:left="0"/>
        <w:jc w:val="both"/>
        <w:rPr>
          <w:rFonts w:ascii="Times New Roman" w:hAnsi="Times New Roman"/>
          <w:sz w:val="28"/>
          <w:szCs w:val="28"/>
        </w:rPr>
      </w:pPr>
      <w:r w:rsidRPr="00111EB3">
        <w:rPr>
          <w:rFonts w:ascii="Times New Roman" w:hAnsi="Times New Roman"/>
          <w:sz w:val="28"/>
          <w:szCs w:val="28"/>
        </w:rPr>
        <w:t>самостоятельно выбирать вид материала для изготовления и отделки изделия в зависимости от его назначения и конструкции;</w:t>
      </w:r>
    </w:p>
    <w:p w:rsidR="00111EB3" w:rsidRDefault="00A72B74" w:rsidP="00FC363D">
      <w:pPr>
        <w:pStyle w:val="a7"/>
        <w:numPr>
          <w:ilvl w:val="1"/>
          <w:numId w:val="29"/>
        </w:numPr>
        <w:ind w:left="0"/>
        <w:jc w:val="both"/>
        <w:rPr>
          <w:rFonts w:ascii="Times New Roman" w:hAnsi="Times New Roman"/>
          <w:sz w:val="28"/>
          <w:szCs w:val="28"/>
        </w:rPr>
      </w:pPr>
      <w:r w:rsidRPr="00111EB3">
        <w:rPr>
          <w:rFonts w:ascii="Times New Roman" w:hAnsi="Times New Roman"/>
          <w:sz w:val="28"/>
          <w:szCs w:val="28"/>
        </w:rPr>
        <w:t>различать по внешнему виду и свойствам цветную бумагу для аппликаций и бумажную макулатуру, кальку, цветной упаковочный картон, хлопчатобумажную и льняную гладкокрашенную и набивную ткань, флизелин, вату, искусственную кожу, пенопласт, полиэтилен, фанеру; растительные и природные материалы: ветки, плоды, цветы</w:t>
      </w:r>
      <w:r w:rsidR="00111EB3">
        <w:rPr>
          <w:rFonts w:ascii="Times New Roman" w:hAnsi="Times New Roman"/>
          <w:sz w:val="28"/>
          <w:szCs w:val="28"/>
        </w:rPr>
        <w:t>,</w:t>
      </w:r>
      <w:r w:rsidRPr="00111EB3">
        <w:rPr>
          <w:rFonts w:ascii="Times New Roman" w:hAnsi="Times New Roman"/>
          <w:sz w:val="28"/>
          <w:szCs w:val="28"/>
        </w:rPr>
        <w:t xml:space="preserve"> листья; клей</w:t>
      </w:r>
      <w:r w:rsidR="00111EB3">
        <w:rPr>
          <w:rFonts w:ascii="Times New Roman" w:hAnsi="Times New Roman"/>
          <w:sz w:val="28"/>
          <w:szCs w:val="28"/>
        </w:rPr>
        <w:t>.</w:t>
      </w:r>
    </w:p>
    <w:p w:rsidR="00A72B74" w:rsidRPr="00111EB3" w:rsidRDefault="00A72B74" w:rsidP="00FC363D">
      <w:pPr>
        <w:pStyle w:val="a7"/>
        <w:numPr>
          <w:ilvl w:val="1"/>
          <w:numId w:val="29"/>
        </w:numPr>
        <w:ind w:left="0"/>
        <w:jc w:val="both"/>
        <w:rPr>
          <w:rFonts w:ascii="Times New Roman" w:hAnsi="Times New Roman"/>
          <w:sz w:val="28"/>
          <w:szCs w:val="28"/>
        </w:rPr>
      </w:pPr>
      <w:r w:rsidRPr="00111EB3">
        <w:rPr>
          <w:rFonts w:ascii="Times New Roman" w:hAnsi="Times New Roman"/>
          <w:sz w:val="28"/>
          <w:szCs w:val="28"/>
        </w:rPr>
        <w:t xml:space="preserve">планировать условия соблюдения правил безопасной работы. </w:t>
      </w:r>
    </w:p>
    <w:p w:rsidR="00A72B74" w:rsidRPr="00205E17" w:rsidRDefault="00A72B74" w:rsidP="00FC3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jc w:val="both"/>
        <w:rPr>
          <w:rFonts w:ascii="Times New Roman" w:hAnsi="Times New Roman" w:cs="Times New Roman"/>
          <w:sz w:val="28"/>
          <w:szCs w:val="28"/>
        </w:rPr>
      </w:pPr>
      <w:r w:rsidRPr="00205E17">
        <w:rPr>
          <w:rFonts w:ascii="Times New Roman" w:hAnsi="Times New Roman" w:cs="Times New Roman"/>
          <w:sz w:val="28"/>
          <w:szCs w:val="28"/>
        </w:rPr>
        <w:t xml:space="preserve"> </w:t>
      </w:r>
    </w:p>
    <w:p w:rsidR="00A72B74" w:rsidRDefault="00A72B74" w:rsidP="00FC3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jc w:val="both"/>
        <w:rPr>
          <w:rFonts w:ascii="Times New Roman" w:hAnsi="Times New Roman" w:cs="Times New Roman"/>
          <w:sz w:val="28"/>
          <w:szCs w:val="28"/>
        </w:rPr>
      </w:pPr>
    </w:p>
    <w:p w:rsidR="00A72B74" w:rsidRDefault="00A72B74" w:rsidP="00FC3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rPr>
          <w:rFonts w:ascii="Times New Roman" w:hAnsi="Times New Roman" w:cs="Times New Roman"/>
          <w:sz w:val="28"/>
          <w:szCs w:val="28"/>
        </w:rPr>
      </w:pPr>
    </w:p>
    <w:p w:rsidR="00A72B74" w:rsidRDefault="00A72B74" w:rsidP="00FC3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rPr>
          <w:rFonts w:ascii="Times New Roman" w:hAnsi="Times New Roman" w:cs="Times New Roman"/>
          <w:sz w:val="28"/>
          <w:szCs w:val="28"/>
        </w:rPr>
      </w:pPr>
    </w:p>
    <w:p w:rsidR="00A72B74" w:rsidRDefault="00A72B74" w:rsidP="00FC3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rPr>
          <w:rFonts w:ascii="Times New Roman" w:hAnsi="Times New Roman" w:cs="Times New Roman"/>
          <w:sz w:val="28"/>
          <w:szCs w:val="28"/>
        </w:rPr>
      </w:pPr>
    </w:p>
    <w:p w:rsidR="00111EB3" w:rsidRPr="00205E17" w:rsidRDefault="00111EB3" w:rsidP="00FC3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rPr>
          <w:rFonts w:ascii="Times New Roman" w:hAnsi="Times New Roman" w:cs="Times New Roman"/>
          <w:b/>
          <w:sz w:val="28"/>
          <w:szCs w:val="28"/>
        </w:rPr>
      </w:pPr>
    </w:p>
    <w:p w:rsidR="00A72B74" w:rsidRPr="00205E17" w:rsidRDefault="00A72B74" w:rsidP="00FC3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contextualSpacing/>
        <w:rPr>
          <w:rFonts w:ascii="Times New Roman" w:hAnsi="Times New Roman" w:cs="Times New Roman"/>
          <w:b/>
          <w:sz w:val="28"/>
          <w:szCs w:val="28"/>
        </w:rPr>
      </w:pPr>
    </w:p>
    <w:sectPr w:rsidR="00A72B74" w:rsidRPr="00205E17" w:rsidSect="00FC363D">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87" w:rsidRDefault="006E4087" w:rsidP="00D748F3">
      <w:pPr>
        <w:spacing w:after="0"/>
      </w:pPr>
      <w:r>
        <w:separator/>
      </w:r>
    </w:p>
  </w:endnote>
  <w:endnote w:type="continuationSeparator" w:id="0">
    <w:p w:rsidR="006E4087" w:rsidRDefault="006E4087" w:rsidP="00D74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SanPin">
    <w:charset w:val="CC"/>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87" w:rsidRDefault="006E4087" w:rsidP="00E10A08">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E4087" w:rsidRDefault="006E4087" w:rsidP="00E10A0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6702"/>
      <w:docPartObj>
        <w:docPartGallery w:val="Page Numbers (Bottom of Page)"/>
        <w:docPartUnique/>
      </w:docPartObj>
    </w:sdtPr>
    <w:sdtContent>
      <w:p w:rsidR="006E4087" w:rsidRDefault="006E4087">
        <w:pPr>
          <w:pStyle w:val="af"/>
          <w:jc w:val="center"/>
        </w:pPr>
        <w:r>
          <w:fldChar w:fldCharType="begin"/>
        </w:r>
        <w:r>
          <w:instrText>PAGE   \* MERGEFORMAT</w:instrText>
        </w:r>
        <w:r>
          <w:fldChar w:fldCharType="separate"/>
        </w:r>
        <w:r w:rsidR="00F90CB6">
          <w:rPr>
            <w:noProof/>
          </w:rPr>
          <w:t>4</w:t>
        </w:r>
        <w:r>
          <w:fldChar w:fldCharType="end"/>
        </w:r>
      </w:p>
    </w:sdtContent>
  </w:sdt>
  <w:p w:rsidR="006E4087" w:rsidRPr="00861740" w:rsidRDefault="006E4087" w:rsidP="00E10A08">
    <w:pPr>
      <w:pStyle w:val="af"/>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87" w:rsidRDefault="006E4087" w:rsidP="00E10A08">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E4087" w:rsidRDefault="006E4087" w:rsidP="00E10A08">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87" w:rsidRPr="00861740" w:rsidRDefault="006E4087" w:rsidP="00E10A08">
    <w:pPr>
      <w:pStyle w:val="af"/>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87" w:rsidRDefault="006E4087" w:rsidP="00D748F3">
      <w:pPr>
        <w:spacing w:after="0"/>
      </w:pPr>
      <w:r>
        <w:separator/>
      </w:r>
    </w:p>
  </w:footnote>
  <w:footnote w:type="continuationSeparator" w:id="0">
    <w:p w:rsidR="006E4087" w:rsidRDefault="006E4087" w:rsidP="00D748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1365" w:hanging="360"/>
      </w:pPr>
      <w:rPr>
        <w:rFonts w:ascii="Wingdings" w:hAnsi="Wingdings"/>
        <w:sz w:val="28"/>
      </w:rPr>
    </w:lvl>
  </w:abstractNum>
  <w:abstractNum w:abstractNumId="1" w15:restartNumberingAfterBreak="0">
    <w:nsid w:val="00000006"/>
    <w:multiLevelType w:val="multilevel"/>
    <w:tmpl w:val="00000006"/>
    <w:name w:val="WW8Num6"/>
    <w:lvl w:ilvl="0">
      <w:start w:val="1"/>
      <w:numFmt w:val="bullet"/>
      <w:lvlText w:val="o"/>
      <w:lvlJc w:val="left"/>
      <w:pPr>
        <w:tabs>
          <w:tab w:val="num" w:pos="0"/>
        </w:tabs>
        <w:ind w:left="429" w:hanging="360"/>
      </w:pPr>
      <w:rPr>
        <w:rFonts w:ascii="Courier New" w:hAnsi="Courier New" w:cs="Courier New"/>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o"/>
      <w:lvlJc w:val="left"/>
      <w:pPr>
        <w:tabs>
          <w:tab w:val="num" w:pos="0"/>
        </w:tabs>
        <w:ind w:left="429" w:hanging="360"/>
      </w:pPr>
      <w:rPr>
        <w:rFonts w:ascii="Courier New" w:hAnsi="Courier New"/>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00000008"/>
    <w:name w:val="WW8Num8"/>
    <w:lvl w:ilvl="0">
      <w:start w:val="1"/>
      <w:numFmt w:val="bullet"/>
      <w:lvlText w:val="o"/>
      <w:lvlJc w:val="left"/>
      <w:pPr>
        <w:tabs>
          <w:tab w:val="num" w:pos="0"/>
        </w:tabs>
        <w:ind w:left="429"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9"/>
    <w:multiLevelType w:val="multilevel"/>
    <w:tmpl w:val="00000009"/>
    <w:name w:val="WW8Num9"/>
    <w:lvl w:ilvl="0">
      <w:start w:val="1"/>
      <w:numFmt w:val="bullet"/>
      <w:lvlText w:val="o"/>
      <w:lvlJc w:val="left"/>
      <w:pPr>
        <w:tabs>
          <w:tab w:val="num" w:pos="0"/>
        </w:tabs>
        <w:ind w:left="360" w:hanging="360"/>
      </w:pPr>
      <w:rPr>
        <w:rFonts w:ascii="Courier New" w:hAnsi="Courier Ne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A"/>
    <w:multiLevelType w:val="multilevel"/>
    <w:tmpl w:val="0000000A"/>
    <w:name w:val="WW8Num10"/>
    <w:lvl w:ilvl="0">
      <w:start w:val="1"/>
      <w:numFmt w:val="bullet"/>
      <w:lvlText w:val="o"/>
      <w:lvlJc w:val="left"/>
      <w:pPr>
        <w:tabs>
          <w:tab w:val="num" w:pos="0"/>
        </w:tabs>
        <w:ind w:left="366" w:hanging="360"/>
      </w:pPr>
      <w:rPr>
        <w:rFonts w:ascii="Courier New" w:hAnsi="Courier New"/>
      </w:rPr>
    </w:lvl>
    <w:lvl w:ilvl="1">
      <w:start w:val="1"/>
      <w:numFmt w:val="bullet"/>
      <w:lvlText w:val="o"/>
      <w:lvlJc w:val="left"/>
      <w:pPr>
        <w:tabs>
          <w:tab w:val="num" w:pos="0"/>
        </w:tabs>
        <w:ind w:left="1086" w:hanging="360"/>
      </w:pPr>
      <w:rPr>
        <w:rFonts w:ascii="Courier New" w:hAnsi="Courier New" w:cs="Courier New"/>
      </w:rPr>
    </w:lvl>
    <w:lvl w:ilvl="2">
      <w:start w:val="1"/>
      <w:numFmt w:val="bullet"/>
      <w:lvlText w:val=""/>
      <w:lvlJc w:val="left"/>
      <w:pPr>
        <w:tabs>
          <w:tab w:val="num" w:pos="0"/>
        </w:tabs>
        <w:ind w:left="1806" w:hanging="360"/>
      </w:pPr>
      <w:rPr>
        <w:rFonts w:ascii="Wingdings" w:hAnsi="Wingdings"/>
      </w:rPr>
    </w:lvl>
    <w:lvl w:ilvl="3">
      <w:start w:val="1"/>
      <w:numFmt w:val="bullet"/>
      <w:lvlText w:val=""/>
      <w:lvlJc w:val="left"/>
      <w:pPr>
        <w:tabs>
          <w:tab w:val="num" w:pos="0"/>
        </w:tabs>
        <w:ind w:left="2526" w:hanging="360"/>
      </w:pPr>
      <w:rPr>
        <w:rFonts w:ascii="Symbol" w:hAnsi="Symbol"/>
      </w:rPr>
    </w:lvl>
    <w:lvl w:ilvl="4">
      <w:start w:val="1"/>
      <w:numFmt w:val="bullet"/>
      <w:lvlText w:val="o"/>
      <w:lvlJc w:val="left"/>
      <w:pPr>
        <w:tabs>
          <w:tab w:val="num" w:pos="0"/>
        </w:tabs>
        <w:ind w:left="3246" w:hanging="360"/>
      </w:pPr>
      <w:rPr>
        <w:rFonts w:ascii="Courier New" w:hAnsi="Courier New" w:cs="Courier New"/>
      </w:rPr>
    </w:lvl>
    <w:lvl w:ilvl="5">
      <w:start w:val="1"/>
      <w:numFmt w:val="bullet"/>
      <w:lvlText w:val=""/>
      <w:lvlJc w:val="left"/>
      <w:pPr>
        <w:tabs>
          <w:tab w:val="num" w:pos="0"/>
        </w:tabs>
        <w:ind w:left="3966" w:hanging="360"/>
      </w:pPr>
      <w:rPr>
        <w:rFonts w:ascii="Wingdings" w:hAnsi="Wingdings"/>
      </w:rPr>
    </w:lvl>
    <w:lvl w:ilvl="6">
      <w:start w:val="1"/>
      <w:numFmt w:val="bullet"/>
      <w:lvlText w:val=""/>
      <w:lvlJc w:val="left"/>
      <w:pPr>
        <w:tabs>
          <w:tab w:val="num" w:pos="0"/>
        </w:tabs>
        <w:ind w:left="4686" w:hanging="360"/>
      </w:pPr>
      <w:rPr>
        <w:rFonts w:ascii="Symbol" w:hAnsi="Symbol"/>
      </w:rPr>
    </w:lvl>
    <w:lvl w:ilvl="7">
      <w:start w:val="1"/>
      <w:numFmt w:val="bullet"/>
      <w:lvlText w:val="o"/>
      <w:lvlJc w:val="left"/>
      <w:pPr>
        <w:tabs>
          <w:tab w:val="num" w:pos="0"/>
        </w:tabs>
        <w:ind w:left="5406" w:hanging="360"/>
      </w:pPr>
      <w:rPr>
        <w:rFonts w:ascii="Courier New" w:hAnsi="Courier New" w:cs="Courier New"/>
      </w:rPr>
    </w:lvl>
    <w:lvl w:ilvl="8">
      <w:start w:val="1"/>
      <w:numFmt w:val="bullet"/>
      <w:lvlText w:val=""/>
      <w:lvlJc w:val="left"/>
      <w:pPr>
        <w:tabs>
          <w:tab w:val="num" w:pos="0"/>
        </w:tabs>
        <w:ind w:left="6126" w:hanging="360"/>
      </w:pPr>
      <w:rPr>
        <w:rFonts w:ascii="Wingdings" w:hAnsi="Wingdings"/>
      </w:rPr>
    </w:lvl>
  </w:abstractNum>
  <w:abstractNum w:abstractNumId="6" w15:restartNumberingAfterBreak="0">
    <w:nsid w:val="0000000B"/>
    <w:multiLevelType w:val="multilevel"/>
    <w:tmpl w:val="0000000B"/>
    <w:name w:val="WW8Num11"/>
    <w:lvl w:ilvl="0">
      <w:start w:val="1"/>
      <w:numFmt w:val="bullet"/>
      <w:lvlText w:val="o"/>
      <w:lvlJc w:val="left"/>
      <w:pPr>
        <w:tabs>
          <w:tab w:val="num" w:pos="0"/>
        </w:tabs>
        <w:ind w:left="360" w:hanging="360"/>
      </w:pPr>
      <w:rPr>
        <w:rFonts w:ascii="Courier New" w:hAnsi="Courier New"/>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rPr>
    </w:lvl>
    <w:lvl w:ilvl="3">
      <w:start w:val="1"/>
      <w:numFmt w:val="bullet"/>
      <w:lvlText w:val=""/>
      <w:lvlJc w:val="left"/>
      <w:pPr>
        <w:tabs>
          <w:tab w:val="num" w:pos="0"/>
        </w:tabs>
        <w:ind w:left="3277" w:hanging="360"/>
      </w:pPr>
      <w:rPr>
        <w:rFonts w:ascii="Symbol" w:hAnsi="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rPr>
    </w:lvl>
    <w:lvl w:ilvl="6">
      <w:start w:val="1"/>
      <w:numFmt w:val="bullet"/>
      <w:lvlText w:val=""/>
      <w:lvlJc w:val="left"/>
      <w:pPr>
        <w:tabs>
          <w:tab w:val="num" w:pos="0"/>
        </w:tabs>
        <w:ind w:left="5437" w:hanging="360"/>
      </w:pPr>
      <w:rPr>
        <w:rFonts w:ascii="Symbol" w:hAnsi="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rPr>
    </w:lvl>
  </w:abstractNum>
  <w:abstractNum w:abstractNumId="7" w15:restartNumberingAfterBreak="0">
    <w:nsid w:val="0000000C"/>
    <w:multiLevelType w:val="multilevel"/>
    <w:tmpl w:val="0000000C"/>
    <w:name w:val="WW8Num12"/>
    <w:lvl w:ilvl="0">
      <w:start w:val="1"/>
      <w:numFmt w:val="bullet"/>
      <w:lvlText w:val="o"/>
      <w:lvlJc w:val="left"/>
      <w:pPr>
        <w:tabs>
          <w:tab w:val="num" w:pos="0"/>
        </w:tabs>
        <w:ind w:left="360" w:hanging="360"/>
      </w:pPr>
      <w:rPr>
        <w:rFonts w:ascii="Courier New" w:hAnsi="Courier Ne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D"/>
    <w:multiLevelType w:val="multilevel"/>
    <w:tmpl w:val="0000000D"/>
    <w:name w:val="WW8Num13"/>
    <w:lvl w:ilvl="0">
      <w:start w:val="1"/>
      <w:numFmt w:val="bullet"/>
      <w:lvlText w:val="o"/>
      <w:lvlJc w:val="left"/>
      <w:pPr>
        <w:tabs>
          <w:tab w:val="num" w:pos="0"/>
        </w:tabs>
        <w:ind w:left="36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7673597"/>
    <w:multiLevelType w:val="hybridMultilevel"/>
    <w:tmpl w:val="32A08594"/>
    <w:lvl w:ilvl="0" w:tplc="AA38BE2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0B380482"/>
    <w:multiLevelType w:val="hybridMultilevel"/>
    <w:tmpl w:val="EA7EA2EC"/>
    <w:lvl w:ilvl="0" w:tplc="1C30AA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F27A37"/>
    <w:multiLevelType w:val="hybridMultilevel"/>
    <w:tmpl w:val="BE2C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D37D6D"/>
    <w:multiLevelType w:val="hybridMultilevel"/>
    <w:tmpl w:val="27741248"/>
    <w:lvl w:ilvl="0" w:tplc="0419000D">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B6F0BF1"/>
    <w:multiLevelType w:val="hybridMultilevel"/>
    <w:tmpl w:val="BE6E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55BC"/>
    <w:multiLevelType w:val="multilevel"/>
    <w:tmpl w:val="A5D8E618"/>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rPr>
    </w:lvl>
    <w:lvl w:ilvl="3">
      <w:start w:val="1"/>
      <w:numFmt w:val="bullet"/>
      <w:lvlText w:val=""/>
      <w:lvlJc w:val="left"/>
      <w:pPr>
        <w:tabs>
          <w:tab w:val="num" w:pos="0"/>
        </w:tabs>
        <w:ind w:left="3277" w:hanging="360"/>
      </w:pPr>
      <w:rPr>
        <w:rFonts w:ascii="Symbol" w:hAnsi="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rPr>
    </w:lvl>
    <w:lvl w:ilvl="6">
      <w:start w:val="1"/>
      <w:numFmt w:val="bullet"/>
      <w:lvlText w:val=""/>
      <w:lvlJc w:val="left"/>
      <w:pPr>
        <w:tabs>
          <w:tab w:val="num" w:pos="0"/>
        </w:tabs>
        <w:ind w:left="5437" w:hanging="360"/>
      </w:pPr>
      <w:rPr>
        <w:rFonts w:ascii="Symbol" w:hAnsi="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rPr>
    </w:lvl>
  </w:abstractNum>
  <w:abstractNum w:abstractNumId="17" w15:restartNumberingAfterBreak="0">
    <w:nsid w:val="2FD830A2"/>
    <w:multiLevelType w:val="hybridMultilevel"/>
    <w:tmpl w:val="EEE69E28"/>
    <w:lvl w:ilvl="0" w:tplc="AA38B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0C61AC"/>
    <w:multiLevelType w:val="hybridMultilevel"/>
    <w:tmpl w:val="CD4EC32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9E20FF"/>
    <w:multiLevelType w:val="hybridMultilevel"/>
    <w:tmpl w:val="3896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75254"/>
    <w:multiLevelType w:val="hybridMultilevel"/>
    <w:tmpl w:val="2B06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2528BE"/>
    <w:multiLevelType w:val="hybridMultilevel"/>
    <w:tmpl w:val="6764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46649"/>
    <w:multiLevelType w:val="hybridMultilevel"/>
    <w:tmpl w:val="8B920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F049E1"/>
    <w:multiLevelType w:val="hybridMultilevel"/>
    <w:tmpl w:val="14E04AF6"/>
    <w:lvl w:ilvl="0" w:tplc="1C30AAD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D07524D"/>
    <w:multiLevelType w:val="hybridMultilevel"/>
    <w:tmpl w:val="59625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677EC0"/>
    <w:multiLevelType w:val="hybridMultilevel"/>
    <w:tmpl w:val="BA6A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990E92"/>
    <w:multiLevelType w:val="hybridMultilevel"/>
    <w:tmpl w:val="31446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BC14D1"/>
    <w:multiLevelType w:val="hybridMultilevel"/>
    <w:tmpl w:val="EA7EA2EC"/>
    <w:lvl w:ilvl="0" w:tplc="1C30AA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3A15EB3"/>
    <w:multiLevelType w:val="hybridMultilevel"/>
    <w:tmpl w:val="811800FA"/>
    <w:lvl w:ilvl="0" w:tplc="F5C40D8C">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7E1CA2"/>
    <w:multiLevelType w:val="hybridMultilevel"/>
    <w:tmpl w:val="66BEEB1C"/>
    <w:lvl w:ilvl="0" w:tplc="79424D7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717903FF"/>
    <w:multiLevelType w:val="hybridMultilevel"/>
    <w:tmpl w:val="2012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FF0568"/>
    <w:multiLevelType w:val="hybridMultilevel"/>
    <w:tmpl w:val="26D4E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3B4923"/>
    <w:multiLevelType w:val="hybridMultilevel"/>
    <w:tmpl w:val="C7B6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4D29F3"/>
    <w:multiLevelType w:val="hybridMultilevel"/>
    <w:tmpl w:val="F564AC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83B3DFC"/>
    <w:multiLevelType w:val="hybridMultilevel"/>
    <w:tmpl w:val="4E16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7B4BBD"/>
    <w:multiLevelType w:val="hybridMultilevel"/>
    <w:tmpl w:val="7D56D8C2"/>
    <w:lvl w:ilvl="0" w:tplc="0E38D504">
      <w:start w:val="6"/>
      <w:numFmt w:val="decimal"/>
      <w:lvlText w:val="%1."/>
      <w:lvlJc w:val="left"/>
      <w:pPr>
        <w:ind w:left="1069"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A67384"/>
    <w:multiLevelType w:val="hybridMultilevel"/>
    <w:tmpl w:val="E48C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12"/>
  </w:num>
  <w:num w:numId="8">
    <w:abstractNumId w:val="19"/>
  </w:num>
  <w:num w:numId="9">
    <w:abstractNumId w:val="21"/>
  </w:num>
  <w:num w:numId="10">
    <w:abstractNumId w:val="16"/>
  </w:num>
  <w:num w:numId="11">
    <w:abstractNumId w:val="27"/>
  </w:num>
  <w:num w:numId="12">
    <w:abstractNumId w:val="22"/>
  </w:num>
  <w:num w:numId="13">
    <w:abstractNumId w:val="37"/>
  </w:num>
  <w:num w:numId="14">
    <w:abstractNumId w:val="11"/>
  </w:num>
  <w:num w:numId="15">
    <w:abstractNumId w:val="31"/>
  </w:num>
  <w:num w:numId="16">
    <w:abstractNumId w:val="26"/>
  </w:num>
  <w:num w:numId="17">
    <w:abstractNumId w:val="20"/>
  </w:num>
  <w:num w:numId="18">
    <w:abstractNumId w:val="32"/>
  </w:num>
  <w:num w:numId="19">
    <w:abstractNumId w:val="25"/>
  </w:num>
  <w:num w:numId="20">
    <w:abstractNumId w:val="29"/>
  </w:num>
  <w:num w:numId="21">
    <w:abstractNumId w:val="28"/>
  </w:num>
  <w:num w:numId="22">
    <w:abstractNumId w:val="23"/>
  </w:num>
  <w:num w:numId="23">
    <w:abstractNumId w:val="9"/>
  </w:num>
  <w:num w:numId="24">
    <w:abstractNumId w:val="17"/>
  </w:num>
  <w:num w:numId="25">
    <w:abstractNumId w:val="10"/>
  </w:num>
  <w:num w:numId="26">
    <w:abstractNumId w:val="15"/>
  </w:num>
  <w:num w:numId="27">
    <w:abstractNumId w:val="33"/>
  </w:num>
  <w:num w:numId="28">
    <w:abstractNumId w:val="35"/>
  </w:num>
  <w:num w:numId="29">
    <w:abstractNumId w:val="18"/>
  </w:num>
  <w:num w:numId="3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28"/>
    <w:rsid w:val="00001F78"/>
    <w:rsid w:val="00024639"/>
    <w:rsid w:val="00025717"/>
    <w:rsid w:val="00035382"/>
    <w:rsid w:val="000424EC"/>
    <w:rsid w:val="00053CF2"/>
    <w:rsid w:val="00064CDD"/>
    <w:rsid w:val="000A1F74"/>
    <w:rsid w:val="000D4371"/>
    <w:rsid w:val="000E0411"/>
    <w:rsid w:val="000E2E1D"/>
    <w:rsid w:val="000F6472"/>
    <w:rsid w:val="00101412"/>
    <w:rsid w:val="00111EB3"/>
    <w:rsid w:val="00131101"/>
    <w:rsid w:val="00167132"/>
    <w:rsid w:val="001A2D3F"/>
    <w:rsid w:val="001C2FC1"/>
    <w:rsid w:val="002011D5"/>
    <w:rsid w:val="00205E17"/>
    <w:rsid w:val="0020693E"/>
    <w:rsid w:val="00211741"/>
    <w:rsid w:val="00213BE8"/>
    <w:rsid w:val="00234F39"/>
    <w:rsid w:val="00257AF7"/>
    <w:rsid w:val="0026396B"/>
    <w:rsid w:val="00264F8D"/>
    <w:rsid w:val="002871EB"/>
    <w:rsid w:val="00294FC1"/>
    <w:rsid w:val="002B3342"/>
    <w:rsid w:val="002E297B"/>
    <w:rsid w:val="002E74DC"/>
    <w:rsid w:val="00357EEA"/>
    <w:rsid w:val="0036196B"/>
    <w:rsid w:val="00363C02"/>
    <w:rsid w:val="00365A6F"/>
    <w:rsid w:val="003B31B9"/>
    <w:rsid w:val="003C6831"/>
    <w:rsid w:val="003C764C"/>
    <w:rsid w:val="003D1559"/>
    <w:rsid w:val="003E298A"/>
    <w:rsid w:val="003E5C99"/>
    <w:rsid w:val="00412AF3"/>
    <w:rsid w:val="00416AE0"/>
    <w:rsid w:val="00420BAD"/>
    <w:rsid w:val="00430BA5"/>
    <w:rsid w:val="00441D7C"/>
    <w:rsid w:val="00481DF0"/>
    <w:rsid w:val="00486F42"/>
    <w:rsid w:val="00497C2A"/>
    <w:rsid w:val="004A6FD4"/>
    <w:rsid w:val="004B3066"/>
    <w:rsid w:val="004C4257"/>
    <w:rsid w:val="004D797D"/>
    <w:rsid w:val="004E420A"/>
    <w:rsid w:val="004F2DA4"/>
    <w:rsid w:val="004F4122"/>
    <w:rsid w:val="00507AFC"/>
    <w:rsid w:val="00515BD2"/>
    <w:rsid w:val="00523F4F"/>
    <w:rsid w:val="00556C6D"/>
    <w:rsid w:val="00564DD8"/>
    <w:rsid w:val="005705D0"/>
    <w:rsid w:val="005706D9"/>
    <w:rsid w:val="00571363"/>
    <w:rsid w:val="00573373"/>
    <w:rsid w:val="005802FD"/>
    <w:rsid w:val="00583489"/>
    <w:rsid w:val="00592FFE"/>
    <w:rsid w:val="005B5891"/>
    <w:rsid w:val="005B5925"/>
    <w:rsid w:val="005C076F"/>
    <w:rsid w:val="005C4C29"/>
    <w:rsid w:val="005D776C"/>
    <w:rsid w:val="005D7FEE"/>
    <w:rsid w:val="005E503F"/>
    <w:rsid w:val="005E6686"/>
    <w:rsid w:val="00610128"/>
    <w:rsid w:val="00644305"/>
    <w:rsid w:val="006503EB"/>
    <w:rsid w:val="00661BAB"/>
    <w:rsid w:val="006839E7"/>
    <w:rsid w:val="00695C26"/>
    <w:rsid w:val="00697EBF"/>
    <w:rsid w:val="006A1B8D"/>
    <w:rsid w:val="006A7937"/>
    <w:rsid w:val="006D37E1"/>
    <w:rsid w:val="006D4094"/>
    <w:rsid w:val="006E4087"/>
    <w:rsid w:val="006F350B"/>
    <w:rsid w:val="006F7DD6"/>
    <w:rsid w:val="007026CB"/>
    <w:rsid w:val="00733671"/>
    <w:rsid w:val="007343EE"/>
    <w:rsid w:val="00774E0E"/>
    <w:rsid w:val="0079357E"/>
    <w:rsid w:val="007A3262"/>
    <w:rsid w:val="007B158D"/>
    <w:rsid w:val="007E1736"/>
    <w:rsid w:val="007E191B"/>
    <w:rsid w:val="007E4E89"/>
    <w:rsid w:val="007E71AE"/>
    <w:rsid w:val="00822413"/>
    <w:rsid w:val="008230DA"/>
    <w:rsid w:val="00864769"/>
    <w:rsid w:val="0086628C"/>
    <w:rsid w:val="008703BC"/>
    <w:rsid w:val="00873FD5"/>
    <w:rsid w:val="00894E38"/>
    <w:rsid w:val="00896E31"/>
    <w:rsid w:val="008B6CFD"/>
    <w:rsid w:val="009239CC"/>
    <w:rsid w:val="00946AF2"/>
    <w:rsid w:val="00954F7F"/>
    <w:rsid w:val="00955257"/>
    <w:rsid w:val="00956628"/>
    <w:rsid w:val="009600AB"/>
    <w:rsid w:val="00963572"/>
    <w:rsid w:val="00987698"/>
    <w:rsid w:val="0099429B"/>
    <w:rsid w:val="009A294C"/>
    <w:rsid w:val="009B285C"/>
    <w:rsid w:val="009C27F8"/>
    <w:rsid w:val="009C3783"/>
    <w:rsid w:val="009C5204"/>
    <w:rsid w:val="009E1EEF"/>
    <w:rsid w:val="009E4277"/>
    <w:rsid w:val="00A20EC0"/>
    <w:rsid w:val="00A22DAF"/>
    <w:rsid w:val="00A4196F"/>
    <w:rsid w:val="00A41E6B"/>
    <w:rsid w:val="00A4450B"/>
    <w:rsid w:val="00A72B74"/>
    <w:rsid w:val="00A73E6E"/>
    <w:rsid w:val="00A809D9"/>
    <w:rsid w:val="00A97D59"/>
    <w:rsid w:val="00AC2EAB"/>
    <w:rsid w:val="00AF107A"/>
    <w:rsid w:val="00B019F8"/>
    <w:rsid w:val="00B12541"/>
    <w:rsid w:val="00B146F8"/>
    <w:rsid w:val="00B211C7"/>
    <w:rsid w:val="00B31B6A"/>
    <w:rsid w:val="00B32678"/>
    <w:rsid w:val="00B54B98"/>
    <w:rsid w:val="00B54C0F"/>
    <w:rsid w:val="00B602F2"/>
    <w:rsid w:val="00B739C8"/>
    <w:rsid w:val="00B8697A"/>
    <w:rsid w:val="00BA462B"/>
    <w:rsid w:val="00BC2908"/>
    <w:rsid w:val="00BC5952"/>
    <w:rsid w:val="00BD296F"/>
    <w:rsid w:val="00BD5D02"/>
    <w:rsid w:val="00BE0D83"/>
    <w:rsid w:val="00BE1B67"/>
    <w:rsid w:val="00BF3984"/>
    <w:rsid w:val="00C240A1"/>
    <w:rsid w:val="00C3075A"/>
    <w:rsid w:val="00C446AA"/>
    <w:rsid w:val="00C7426B"/>
    <w:rsid w:val="00C83A6A"/>
    <w:rsid w:val="00C900BD"/>
    <w:rsid w:val="00C92818"/>
    <w:rsid w:val="00C9537D"/>
    <w:rsid w:val="00CA318B"/>
    <w:rsid w:val="00CA7557"/>
    <w:rsid w:val="00CE37B3"/>
    <w:rsid w:val="00CF1EC3"/>
    <w:rsid w:val="00D26688"/>
    <w:rsid w:val="00D30B21"/>
    <w:rsid w:val="00D36140"/>
    <w:rsid w:val="00D5342F"/>
    <w:rsid w:val="00D73C53"/>
    <w:rsid w:val="00D748F3"/>
    <w:rsid w:val="00D77189"/>
    <w:rsid w:val="00D8572D"/>
    <w:rsid w:val="00DA7AEB"/>
    <w:rsid w:val="00DB7FB7"/>
    <w:rsid w:val="00DC3028"/>
    <w:rsid w:val="00DD387F"/>
    <w:rsid w:val="00DD6C2E"/>
    <w:rsid w:val="00E03BCA"/>
    <w:rsid w:val="00E10A08"/>
    <w:rsid w:val="00E12D91"/>
    <w:rsid w:val="00E15585"/>
    <w:rsid w:val="00E30C73"/>
    <w:rsid w:val="00E41BBD"/>
    <w:rsid w:val="00E504A6"/>
    <w:rsid w:val="00E5204F"/>
    <w:rsid w:val="00E52259"/>
    <w:rsid w:val="00E557DD"/>
    <w:rsid w:val="00E72480"/>
    <w:rsid w:val="00E93ABB"/>
    <w:rsid w:val="00EA3BFF"/>
    <w:rsid w:val="00EB5474"/>
    <w:rsid w:val="00ED1281"/>
    <w:rsid w:val="00ED30FE"/>
    <w:rsid w:val="00ED49BF"/>
    <w:rsid w:val="00ED6FF7"/>
    <w:rsid w:val="00ED7A3E"/>
    <w:rsid w:val="00EF21C5"/>
    <w:rsid w:val="00F0795B"/>
    <w:rsid w:val="00F17C8F"/>
    <w:rsid w:val="00F20713"/>
    <w:rsid w:val="00F2404B"/>
    <w:rsid w:val="00F347B3"/>
    <w:rsid w:val="00F46628"/>
    <w:rsid w:val="00F808D4"/>
    <w:rsid w:val="00F82AB9"/>
    <w:rsid w:val="00F90676"/>
    <w:rsid w:val="00F90CB6"/>
    <w:rsid w:val="00FC363D"/>
    <w:rsid w:val="00FE6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8EB3"/>
  <w15:docId w15:val="{976551C9-B3F6-4966-AE21-C4325D3F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128"/>
    <w:pPr>
      <w:spacing w:after="120" w:line="240" w:lineRule="auto"/>
    </w:pPr>
    <w:rPr>
      <w:rFonts w:ascii="Arial" w:eastAsia="Times New Roman" w:hAnsi="Arial" w:cs="Arial"/>
      <w:color w:val="000000"/>
      <w:kern w:val="28"/>
      <w:sz w:val="18"/>
      <w:szCs w:val="18"/>
      <w:lang w:eastAsia="ru-RU"/>
    </w:rPr>
  </w:style>
  <w:style w:type="paragraph" w:styleId="1">
    <w:name w:val="heading 1"/>
    <w:basedOn w:val="a"/>
    <w:next w:val="a"/>
    <w:link w:val="10"/>
    <w:qFormat/>
    <w:rsid w:val="00D74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qFormat/>
    <w:rsid w:val="00610128"/>
    <w:pPr>
      <w:spacing w:after="0" w:line="240" w:lineRule="auto"/>
      <w:outlineLvl w:val="1"/>
    </w:pPr>
    <w:rPr>
      <w:rFonts w:ascii="Arial Black" w:eastAsia="Times New Roman" w:hAnsi="Arial Black" w:cs="Times New Roman"/>
      <w:color w:val="336666"/>
      <w:kern w:val="28"/>
      <w:sz w:val="28"/>
      <w:szCs w:val="28"/>
      <w:lang w:eastAsia="ru-RU"/>
    </w:rPr>
  </w:style>
  <w:style w:type="paragraph" w:styleId="4">
    <w:name w:val="heading 4"/>
    <w:link w:val="40"/>
    <w:qFormat/>
    <w:rsid w:val="00610128"/>
    <w:pPr>
      <w:spacing w:after="120" w:line="240" w:lineRule="auto"/>
      <w:outlineLvl w:val="3"/>
    </w:pPr>
    <w:rPr>
      <w:rFonts w:ascii="Arial Black" w:eastAsia="Times New Roman" w:hAnsi="Arial Black" w:cs="Times New Roman"/>
      <w:color w:val="336666"/>
      <w:kern w:val="28"/>
      <w:lang w:eastAsia="ru-RU"/>
    </w:rPr>
  </w:style>
  <w:style w:type="paragraph" w:styleId="5">
    <w:name w:val="heading 5"/>
    <w:basedOn w:val="a"/>
    <w:next w:val="a"/>
    <w:link w:val="50"/>
    <w:qFormat/>
    <w:rsid w:val="004C4257"/>
    <w:pPr>
      <w:spacing w:before="240" w:after="60"/>
      <w:outlineLvl w:val="4"/>
    </w:pPr>
    <w:rPr>
      <w:rFonts w:ascii="Times New Roman" w:eastAsia="Calibri" w:hAnsi="Times New Roman" w:cs="Times New Roman"/>
      <w:b/>
      <w:bCs/>
      <w:i/>
      <w:iCs/>
      <w:color w:val="auto"/>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0128"/>
    <w:rPr>
      <w:rFonts w:ascii="Arial Black" w:eastAsia="Times New Roman" w:hAnsi="Arial Black" w:cs="Times New Roman"/>
      <w:color w:val="336666"/>
      <w:kern w:val="28"/>
      <w:sz w:val="28"/>
      <w:szCs w:val="28"/>
      <w:lang w:eastAsia="ru-RU"/>
    </w:rPr>
  </w:style>
  <w:style w:type="character" w:customStyle="1" w:styleId="40">
    <w:name w:val="Заголовок 4 Знак"/>
    <w:basedOn w:val="a0"/>
    <w:link w:val="4"/>
    <w:rsid w:val="00610128"/>
    <w:rPr>
      <w:rFonts w:ascii="Arial Black" w:eastAsia="Times New Roman" w:hAnsi="Arial Black" w:cs="Times New Roman"/>
      <w:color w:val="336666"/>
      <w:kern w:val="28"/>
      <w:lang w:eastAsia="ru-RU"/>
    </w:rPr>
  </w:style>
  <w:style w:type="paragraph" w:styleId="3">
    <w:name w:val="Body Text 3"/>
    <w:link w:val="30"/>
    <w:unhideWhenUsed/>
    <w:rsid w:val="00610128"/>
    <w:pPr>
      <w:spacing w:after="120" w:line="240" w:lineRule="auto"/>
    </w:pPr>
    <w:rPr>
      <w:rFonts w:ascii="Arial" w:eastAsia="Times New Roman" w:hAnsi="Arial" w:cs="Arial"/>
      <w:color w:val="000000"/>
      <w:kern w:val="28"/>
      <w:sz w:val="18"/>
      <w:szCs w:val="18"/>
      <w:lang w:eastAsia="ru-RU"/>
    </w:rPr>
  </w:style>
  <w:style w:type="character" w:customStyle="1" w:styleId="30">
    <w:name w:val="Основной текст 3 Знак"/>
    <w:basedOn w:val="a0"/>
    <w:link w:val="3"/>
    <w:rsid w:val="00610128"/>
    <w:rPr>
      <w:rFonts w:ascii="Arial" w:eastAsia="Times New Roman" w:hAnsi="Arial" w:cs="Arial"/>
      <w:color w:val="000000"/>
      <w:kern w:val="28"/>
      <w:sz w:val="18"/>
      <w:szCs w:val="18"/>
      <w:lang w:eastAsia="ru-RU"/>
    </w:rPr>
  </w:style>
  <w:style w:type="paragraph" w:styleId="21">
    <w:name w:val="List Bullet 2"/>
    <w:uiPriority w:val="99"/>
    <w:unhideWhenUsed/>
    <w:rsid w:val="00610128"/>
    <w:pPr>
      <w:spacing w:after="120" w:line="300" w:lineRule="auto"/>
      <w:ind w:left="360" w:hanging="360"/>
    </w:pPr>
    <w:rPr>
      <w:rFonts w:ascii="Arial" w:eastAsia="Times New Roman" w:hAnsi="Arial" w:cs="Arial"/>
      <w:color w:val="000000"/>
      <w:kern w:val="28"/>
      <w:sz w:val="18"/>
      <w:szCs w:val="18"/>
      <w:lang w:eastAsia="ru-RU"/>
    </w:rPr>
  </w:style>
  <w:style w:type="paragraph" w:customStyle="1" w:styleId="msoaccenttext5">
    <w:name w:val="msoaccenttext5"/>
    <w:rsid w:val="00610128"/>
    <w:pPr>
      <w:spacing w:after="0" w:line="240" w:lineRule="auto"/>
    </w:pPr>
    <w:rPr>
      <w:rFonts w:ascii="Arial" w:eastAsia="Times New Roman" w:hAnsi="Arial" w:cs="Arial"/>
      <w:color w:val="000000"/>
      <w:kern w:val="28"/>
      <w:sz w:val="14"/>
      <w:szCs w:val="14"/>
      <w:lang w:eastAsia="ru-RU"/>
    </w:rPr>
  </w:style>
  <w:style w:type="paragraph" w:customStyle="1" w:styleId="msoaccenttext7">
    <w:name w:val="msoaccenttext7"/>
    <w:rsid w:val="00610128"/>
    <w:pPr>
      <w:spacing w:after="0" w:line="240" w:lineRule="auto"/>
    </w:pPr>
    <w:rPr>
      <w:rFonts w:ascii="Arial Black" w:eastAsia="Times New Roman" w:hAnsi="Arial Black" w:cs="Times New Roman"/>
      <w:color w:val="000000"/>
      <w:kern w:val="28"/>
      <w:sz w:val="16"/>
      <w:szCs w:val="16"/>
      <w:lang w:eastAsia="ru-RU"/>
    </w:rPr>
  </w:style>
  <w:style w:type="paragraph" w:customStyle="1" w:styleId="msoorganizationname">
    <w:name w:val="msoorganizationname"/>
    <w:rsid w:val="00610128"/>
    <w:pPr>
      <w:spacing w:after="0" w:line="240" w:lineRule="auto"/>
    </w:pPr>
    <w:rPr>
      <w:rFonts w:ascii="Arial Black" w:eastAsia="Times New Roman" w:hAnsi="Arial Black" w:cs="Times New Roman"/>
      <w:caps/>
      <w:color w:val="336666"/>
      <w:kern w:val="28"/>
      <w:sz w:val="24"/>
      <w:szCs w:val="24"/>
      <w:lang w:eastAsia="ru-RU"/>
    </w:rPr>
  </w:style>
  <w:style w:type="paragraph" w:customStyle="1" w:styleId="a3">
    <w:name w:val="Стиль"/>
    <w:rsid w:val="006101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61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748F3"/>
    <w:rPr>
      <w:rFonts w:asciiTheme="majorHAnsi" w:eastAsiaTheme="majorEastAsia" w:hAnsiTheme="majorHAnsi" w:cstheme="majorBidi"/>
      <w:b/>
      <w:bCs/>
      <w:color w:val="365F91" w:themeColor="accent1" w:themeShade="BF"/>
      <w:kern w:val="28"/>
      <w:sz w:val="28"/>
      <w:szCs w:val="28"/>
      <w:lang w:eastAsia="ru-RU"/>
    </w:rPr>
  </w:style>
  <w:style w:type="paragraph" w:styleId="a5">
    <w:name w:val="Body Text"/>
    <w:basedOn w:val="a"/>
    <w:link w:val="a6"/>
    <w:uiPriority w:val="99"/>
    <w:unhideWhenUsed/>
    <w:rsid w:val="00D748F3"/>
  </w:style>
  <w:style w:type="character" w:customStyle="1" w:styleId="a6">
    <w:name w:val="Основной текст Знак"/>
    <w:basedOn w:val="a0"/>
    <w:link w:val="a5"/>
    <w:uiPriority w:val="99"/>
    <w:rsid w:val="00D748F3"/>
    <w:rPr>
      <w:rFonts w:ascii="Arial" w:eastAsia="Times New Roman" w:hAnsi="Arial" w:cs="Arial"/>
      <w:color w:val="000000"/>
      <w:kern w:val="28"/>
      <w:sz w:val="18"/>
      <w:szCs w:val="18"/>
      <w:lang w:eastAsia="ru-RU"/>
    </w:rPr>
  </w:style>
  <w:style w:type="paragraph" w:customStyle="1" w:styleId="ParagraphStyle">
    <w:name w:val="Paragraph Style"/>
    <w:uiPriority w:val="99"/>
    <w:rsid w:val="00D748F3"/>
    <w:pPr>
      <w:autoSpaceDE w:val="0"/>
      <w:autoSpaceDN w:val="0"/>
      <w:adjustRightInd w:val="0"/>
      <w:spacing w:after="0" w:line="240" w:lineRule="auto"/>
    </w:pPr>
    <w:rPr>
      <w:rFonts w:ascii="Arial" w:eastAsia="Times New Roman" w:hAnsi="Arial" w:cs="Arial"/>
      <w:sz w:val="24"/>
      <w:szCs w:val="24"/>
    </w:rPr>
  </w:style>
  <w:style w:type="character" w:customStyle="1" w:styleId="c1">
    <w:name w:val="c1"/>
    <w:basedOn w:val="a0"/>
    <w:rsid w:val="00D748F3"/>
    <w:rPr>
      <w:rFonts w:cs="Times New Roman"/>
    </w:rPr>
  </w:style>
  <w:style w:type="paragraph" w:styleId="a7">
    <w:name w:val="No Spacing"/>
    <w:link w:val="a8"/>
    <w:uiPriority w:val="1"/>
    <w:qFormat/>
    <w:rsid w:val="00D748F3"/>
    <w:pPr>
      <w:suppressAutoHyphens/>
      <w:spacing w:after="0" w:line="240" w:lineRule="auto"/>
    </w:pPr>
    <w:rPr>
      <w:rFonts w:ascii="Calibri" w:eastAsia="Times New Roman" w:hAnsi="Calibri" w:cs="Times New Roman"/>
      <w:lang w:eastAsia="ar-SA"/>
    </w:rPr>
  </w:style>
  <w:style w:type="paragraph" w:customStyle="1" w:styleId="Style3">
    <w:name w:val="Style3"/>
    <w:basedOn w:val="a"/>
    <w:uiPriority w:val="99"/>
    <w:rsid w:val="00D748F3"/>
    <w:pPr>
      <w:widowControl w:val="0"/>
      <w:autoSpaceDE w:val="0"/>
      <w:autoSpaceDN w:val="0"/>
      <w:adjustRightInd w:val="0"/>
      <w:spacing w:after="0"/>
      <w:jc w:val="both"/>
    </w:pPr>
    <w:rPr>
      <w:color w:val="auto"/>
      <w:kern w:val="0"/>
      <w:sz w:val="24"/>
      <w:szCs w:val="24"/>
    </w:rPr>
  </w:style>
  <w:style w:type="paragraph" w:styleId="a9">
    <w:name w:val="TOC Heading"/>
    <w:basedOn w:val="1"/>
    <w:next w:val="a"/>
    <w:uiPriority w:val="99"/>
    <w:qFormat/>
    <w:rsid w:val="00D748F3"/>
    <w:pPr>
      <w:spacing w:line="276" w:lineRule="auto"/>
      <w:outlineLvl w:val="9"/>
    </w:pPr>
    <w:rPr>
      <w:rFonts w:ascii="Cambria" w:eastAsia="Times New Roman" w:hAnsi="Cambria" w:cs="Times New Roman"/>
      <w:color w:val="365F91"/>
      <w:kern w:val="0"/>
      <w:lang w:eastAsia="en-US"/>
    </w:rPr>
  </w:style>
  <w:style w:type="paragraph" w:styleId="11">
    <w:name w:val="toc 1"/>
    <w:basedOn w:val="a"/>
    <w:next w:val="a"/>
    <w:autoRedefine/>
    <w:uiPriority w:val="39"/>
    <w:rsid w:val="00D748F3"/>
  </w:style>
  <w:style w:type="character" w:styleId="aa">
    <w:name w:val="Hyperlink"/>
    <w:basedOn w:val="a0"/>
    <w:uiPriority w:val="99"/>
    <w:rsid w:val="00D748F3"/>
    <w:rPr>
      <w:rFonts w:cs="Times New Roman"/>
      <w:color w:val="0000FF"/>
      <w:u w:val="single"/>
    </w:rPr>
  </w:style>
  <w:style w:type="character" w:customStyle="1" w:styleId="Zag11">
    <w:name w:val="Zag_11"/>
    <w:uiPriority w:val="99"/>
    <w:rsid w:val="00D748F3"/>
  </w:style>
  <w:style w:type="paragraph" w:customStyle="1" w:styleId="Zag3">
    <w:name w:val="Zag_3"/>
    <w:basedOn w:val="a"/>
    <w:uiPriority w:val="99"/>
    <w:rsid w:val="00D748F3"/>
    <w:pPr>
      <w:widowControl w:val="0"/>
      <w:autoSpaceDE w:val="0"/>
      <w:autoSpaceDN w:val="0"/>
      <w:adjustRightInd w:val="0"/>
      <w:spacing w:after="68" w:line="282" w:lineRule="exact"/>
      <w:jc w:val="center"/>
    </w:pPr>
    <w:rPr>
      <w:rFonts w:ascii="Times New Roman" w:hAnsi="Times New Roman" w:cs="Times New Roman"/>
      <w:i/>
      <w:iCs/>
      <w:kern w:val="0"/>
      <w:sz w:val="24"/>
      <w:szCs w:val="24"/>
      <w:lang w:val="en-US"/>
    </w:rPr>
  </w:style>
  <w:style w:type="paragraph" w:styleId="ab">
    <w:name w:val="Balloon Text"/>
    <w:basedOn w:val="a"/>
    <w:link w:val="ac"/>
    <w:rsid w:val="00D748F3"/>
    <w:pPr>
      <w:spacing w:after="0"/>
    </w:pPr>
    <w:rPr>
      <w:rFonts w:ascii="Tahoma" w:hAnsi="Tahoma" w:cs="Tahoma"/>
      <w:color w:val="auto"/>
      <w:kern w:val="0"/>
      <w:sz w:val="16"/>
      <w:szCs w:val="16"/>
    </w:rPr>
  </w:style>
  <w:style w:type="character" w:customStyle="1" w:styleId="ac">
    <w:name w:val="Текст выноски Знак"/>
    <w:basedOn w:val="a0"/>
    <w:link w:val="ab"/>
    <w:rsid w:val="00D748F3"/>
    <w:rPr>
      <w:rFonts w:ascii="Tahoma" w:eastAsia="Times New Roman" w:hAnsi="Tahoma" w:cs="Tahoma"/>
      <w:sz w:val="16"/>
      <w:szCs w:val="16"/>
      <w:lang w:eastAsia="ru-RU"/>
    </w:rPr>
  </w:style>
  <w:style w:type="paragraph" w:styleId="ad">
    <w:name w:val="header"/>
    <w:basedOn w:val="a"/>
    <w:link w:val="ae"/>
    <w:uiPriority w:val="99"/>
    <w:rsid w:val="00D748F3"/>
    <w:pPr>
      <w:tabs>
        <w:tab w:val="center" w:pos="4677"/>
        <w:tab w:val="right" w:pos="9355"/>
      </w:tabs>
      <w:spacing w:after="0"/>
    </w:pPr>
    <w:rPr>
      <w:rFonts w:ascii="Calibri" w:hAnsi="Calibri" w:cs="Times New Roman"/>
      <w:color w:val="auto"/>
      <w:kern w:val="0"/>
      <w:sz w:val="22"/>
      <w:szCs w:val="22"/>
    </w:rPr>
  </w:style>
  <w:style w:type="character" w:customStyle="1" w:styleId="ae">
    <w:name w:val="Верхний колонтитул Знак"/>
    <w:basedOn w:val="a0"/>
    <w:link w:val="ad"/>
    <w:uiPriority w:val="99"/>
    <w:rsid w:val="00D748F3"/>
    <w:rPr>
      <w:rFonts w:ascii="Calibri" w:eastAsia="Times New Roman" w:hAnsi="Calibri" w:cs="Times New Roman"/>
      <w:lang w:eastAsia="ru-RU"/>
    </w:rPr>
  </w:style>
  <w:style w:type="paragraph" w:styleId="af">
    <w:name w:val="footer"/>
    <w:basedOn w:val="a"/>
    <w:link w:val="af0"/>
    <w:uiPriority w:val="99"/>
    <w:rsid w:val="00D748F3"/>
    <w:pPr>
      <w:tabs>
        <w:tab w:val="center" w:pos="4677"/>
        <w:tab w:val="right" w:pos="9355"/>
      </w:tabs>
      <w:spacing w:after="0"/>
    </w:pPr>
    <w:rPr>
      <w:rFonts w:ascii="Calibri" w:hAnsi="Calibri" w:cs="Times New Roman"/>
      <w:color w:val="auto"/>
      <w:kern w:val="0"/>
      <w:sz w:val="22"/>
      <w:szCs w:val="22"/>
    </w:rPr>
  </w:style>
  <w:style w:type="character" w:customStyle="1" w:styleId="af0">
    <w:name w:val="Нижний колонтитул Знак"/>
    <w:basedOn w:val="a0"/>
    <w:link w:val="af"/>
    <w:uiPriority w:val="99"/>
    <w:rsid w:val="00D748F3"/>
    <w:rPr>
      <w:rFonts w:ascii="Calibri" w:eastAsia="Times New Roman" w:hAnsi="Calibri" w:cs="Times New Roman"/>
      <w:lang w:eastAsia="ru-RU"/>
    </w:rPr>
  </w:style>
  <w:style w:type="paragraph" w:customStyle="1" w:styleId="c3">
    <w:name w:val="c3"/>
    <w:basedOn w:val="a"/>
    <w:rsid w:val="00D748F3"/>
    <w:pPr>
      <w:spacing w:before="100" w:beforeAutospacing="1" w:after="100" w:afterAutospacing="1"/>
    </w:pPr>
    <w:rPr>
      <w:rFonts w:ascii="Times New Roman" w:hAnsi="Times New Roman" w:cs="Times New Roman"/>
      <w:color w:val="auto"/>
      <w:kern w:val="0"/>
      <w:sz w:val="24"/>
      <w:szCs w:val="24"/>
    </w:rPr>
  </w:style>
  <w:style w:type="character" w:customStyle="1" w:styleId="c28">
    <w:name w:val="c28"/>
    <w:basedOn w:val="a0"/>
    <w:uiPriority w:val="99"/>
    <w:rsid w:val="00D748F3"/>
    <w:rPr>
      <w:rFonts w:cs="Times New Roman"/>
    </w:rPr>
  </w:style>
  <w:style w:type="character" w:customStyle="1" w:styleId="c35">
    <w:name w:val="c35"/>
    <w:basedOn w:val="a0"/>
    <w:uiPriority w:val="99"/>
    <w:rsid w:val="00D748F3"/>
    <w:rPr>
      <w:rFonts w:cs="Times New Roman"/>
    </w:rPr>
  </w:style>
  <w:style w:type="character" w:customStyle="1" w:styleId="apple-converted-space">
    <w:name w:val="apple-converted-space"/>
    <w:basedOn w:val="a0"/>
    <w:rsid w:val="00D748F3"/>
    <w:rPr>
      <w:rFonts w:cs="Times New Roman"/>
    </w:rPr>
  </w:style>
  <w:style w:type="character" w:customStyle="1" w:styleId="c12">
    <w:name w:val="c12"/>
    <w:basedOn w:val="a0"/>
    <w:uiPriority w:val="99"/>
    <w:rsid w:val="00D748F3"/>
    <w:rPr>
      <w:rFonts w:cs="Times New Roman"/>
    </w:rPr>
  </w:style>
  <w:style w:type="paragraph" w:customStyle="1" w:styleId="12">
    <w:name w:val="Абзац списка1"/>
    <w:basedOn w:val="a"/>
    <w:uiPriority w:val="99"/>
    <w:rsid w:val="00D748F3"/>
    <w:pPr>
      <w:spacing w:after="0"/>
      <w:ind w:left="720"/>
    </w:pPr>
    <w:rPr>
      <w:rFonts w:ascii="Times New Roman" w:hAnsi="Times New Roman" w:cs="Times New Roman"/>
      <w:color w:val="auto"/>
      <w:kern w:val="0"/>
      <w:sz w:val="24"/>
      <w:szCs w:val="24"/>
      <w:lang w:eastAsia="ar-SA"/>
    </w:rPr>
  </w:style>
  <w:style w:type="paragraph" w:styleId="af1">
    <w:name w:val="List Paragraph"/>
    <w:basedOn w:val="a"/>
    <w:uiPriority w:val="34"/>
    <w:qFormat/>
    <w:rsid w:val="00D748F3"/>
    <w:pPr>
      <w:spacing w:after="200" w:line="276" w:lineRule="auto"/>
      <w:ind w:left="720"/>
      <w:contextualSpacing/>
    </w:pPr>
    <w:rPr>
      <w:rFonts w:ascii="Calibri" w:hAnsi="Calibri" w:cs="Times New Roman"/>
      <w:color w:val="auto"/>
      <w:kern w:val="0"/>
      <w:sz w:val="22"/>
      <w:szCs w:val="22"/>
      <w:lang w:eastAsia="en-US"/>
    </w:rPr>
  </w:style>
  <w:style w:type="character" w:customStyle="1" w:styleId="13">
    <w:name w:val="Знак Знак1"/>
    <w:uiPriority w:val="99"/>
    <w:rsid w:val="00D748F3"/>
    <w:rPr>
      <w:rFonts w:ascii="Arial" w:hAnsi="Arial"/>
      <w:noProof/>
      <w:lang w:val="en-US" w:eastAsia="en-US"/>
    </w:rPr>
  </w:style>
  <w:style w:type="paragraph" w:customStyle="1" w:styleId="msonormalcxspmiddle">
    <w:name w:val="msonormalcxspmiddle"/>
    <w:basedOn w:val="a"/>
    <w:uiPriority w:val="99"/>
    <w:rsid w:val="00D748F3"/>
    <w:pPr>
      <w:spacing w:before="100" w:beforeAutospacing="1" w:after="100" w:afterAutospacing="1"/>
    </w:pPr>
    <w:rPr>
      <w:rFonts w:ascii="Times New Roman" w:hAnsi="Times New Roman" w:cs="Times New Roman"/>
      <w:color w:val="auto"/>
      <w:kern w:val="0"/>
      <w:sz w:val="24"/>
      <w:szCs w:val="24"/>
    </w:rPr>
  </w:style>
  <w:style w:type="paragraph" w:customStyle="1" w:styleId="msonormalcxspmiddlecxspmiddle">
    <w:name w:val="msonormalcxspmiddlecxspmiddle"/>
    <w:basedOn w:val="a"/>
    <w:uiPriority w:val="99"/>
    <w:rsid w:val="00D748F3"/>
    <w:pPr>
      <w:spacing w:before="100" w:beforeAutospacing="1" w:after="100" w:afterAutospacing="1"/>
    </w:pPr>
    <w:rPr>
      <w:rFonts w:ascii="Times New Roman" w:hAnsi="Times New Roman" w:cs="Times New Roman"/>
      <w:color w:val="auto"/>
      <w:kern w:val="0"/>
      <w:sz w:val="24"/>
      <w:szCs w:val="24"/>
    </w:rPr>
  </w:style>
  <w:style w:type="paragraph" w:customStyle="1" w:styleId="msonormalcxspmiddlecxsplast">
    <w:name w:val="msonormalcxspmiddlecxsplast"/>
    <w:basedOn w:val="a"/>
    <w:uiPriority w:val="99"/>
    <w:rsid w:val="00D748F3"/>
    <w:pPr>
      <w:spacing w:before="100" w:beforeAutospacing="1" w:after="100" w:afterAutospacing="1"/>
    </w:pPr>
    <w:rPr>
      <w:rFonts w:ascii="Times New Roman" w:hAnsi="Times New Roman" w:cs="Times New Roman"/>
      <w:color w:val="auto"/>
      <w:kern w:val="0"/>
      <w:sz w:val="24"/>
      <w:szCs w:val="24"/>
    </w:rPr>
  </w:style>
  <w:style w:type="paragraph" w:customStyle="1" w:styleId="msonormalcxspmiddlecxspmiddlecxspmiddle">
    <w:name w:val="msonormalcxspmiddlecxspmiddlecxspmiddle"/>
    <w:basedOn w:val="a"/>
    <w:uiPriority w:val="99"/>
    <w:rsid w:val="00D748F3"/>
    <w:pPr>
      <w:spacing w:before="100" w:beforeAutospacing="1" w:after="100" w:afterAutospacing="1"/>
    </w:pPr>
    <w:rPr>
      <w:rFonts w:ascii="Times New Roman" w:hAnsi="Times New Roman" w:cs="Times New Roman"/>
      <w:color w:val="auto"/>
      <w:kern w:val="0"/>
      <w:sz w:val="24"/>
      <w:szCs w:val="24"/>
    </w:rPr>
  </w:style>
  <w:style w:type="paragraph" w:customStyle="1" w:styleId="msonormalcxspmiddlecxspmiddlecxsplast">
    <w:name w:val="msonormalcxspmiddlecxspmiddlecxsplast"/>
    <w:basedOn w:val="a"/>
    <w:uiPriority w:val="99"/>
    <w:rsid w:val="00D748F3"/>
    <w:pPr>
      <w:spacing w:before="100" w:beforeAutospacing="1" w:after="100" w:afterAutospacing="1"/>
    </w:pPr>
    <w:rPr>
      <w:rFonts w:ascii="Times New Roman" w:hAnsi="Times New Roman" w:cs="Times New Roman"/>
      <w:color w:val="auto"/>
      <w:kern w:val="0"/>
      <w:sz w:val="24"/>
      <w:szCs w:val="24"/>
    </w:rPr>
  </w:style>
  <w:style w:type="paragraph" w:customStyle="1" w:styleId="msonormalcxspmiddlecxspmiddlecxspmiddlecxsplast">
    <w:name w:val="msonormalcxspmiddlecxspmiddlecxspmiddlecxsplast"/>
    <w:basedOn w:val="a"/>
    <w:uiPriority w:val="99"/>
    <w:rsid w:val="00D748F3"/>
    <w:pPr>
      <w:spacing w:before="100" w:beforeAutospacing="1" w:after="100" w:afterAutospacing="1"/>
    </w:pPr>
    <w:rPr>
      <w:rFonts w:ascii="Times New Roman" w:hAnsi="Times New Roman" w:cs="Times New Roman"/>
      <w:color w:val="auto"/>
      <w:kern w:val="0"/>
      <w:sz w:val="24"/>
      <w:szCs w:val="24"/>
    </w:rPr>
  </w:style>
  <w:style w:type="paragraph" w:customStyle="1" w:styleId="31">
    <w:name w:val="Заголовок 3+"/>
    <w:basedOn w:val="a"/>
    <w:uiPriority w:val="99"/>
    <w:rsid w:val="00D748F3"/>
    <w:pPr>
      <w:widowControl w:val="0"/>
      <w:overflowPunct w:val="0"/>
      <w:autoSpaceDE w:val="0"/>
      <w:autoSpaceDN w:val="0"/>
      <w:adjustRightInd w:val="0"/>
      <w:spacing w:before="240" w:after="0"/>
      <w:jc w:val="center"/>
    </w:pPr>
    <w:rPr>
      <w:rFonts w:ascii="Times New Roman" w:hAnsi="Times New Roman" w:cs="Times New Roman"/>
      <w:b/>
      <w:color w:val="auto"/>
      <w:kern w:val="0"/>
      <w:sz w:val="28"/>
      <w:szCs w:val="20"/>
    </w:rPr>
  </w:style>
  <w:style w:type="character" w:customStyle="1" w:styleId="BodyTextChar">
    <w:name w:val="Body Text Char"/>
    <w:basedOn w:val="a0"/>
    <w:uiPriority w:val="99"/>
    <w:semiHidden/>
    <w:locked/>
    <w:rsid w:val="00D748F3"/>
    <w:rPr>
      <w:rFonts w:cs="Arial"/>
      <w:noProof/>
      <w:sz w:val="20"/>
      <w:szCs w:val="20"/>
      <w:lang w:val="en-US" w:eastAsia="en-US"/>
    </w:rPr>
  </w:style>
  <w:style w:type="character" w:styleId="af2">
    <w:name w:val="page number"/>
    <w:basedOn w:val="a0"/>
    <w:uiPriority w:val="99"/>
    <w:rsid w:val="00D748F3"/>
    <w:rPr>
      <w:rFonts w:cs="Times New Roman"/>
    </w:rPr>
  </w:style>
  <w:style w:type="paragraph" w:customStyle="1" w:styleId="22">
    <w:name w:val="Абзац списка2"/>
    <w:basedOn w:val="a"/>
    <w:rsid w:val="00896E31"/>
    <w:pPr>
      <w:spacing w:after="0"/>
      <w:ind w:left="720"/>
      <w:contextualSpacing/>
    </w:pPr>
    <w:rPr>
      <w:rFonts w:ascii="Calibri" w:eastAsia="Calibri" w:hAnsi="Calibri" w:cs="Times New Roman"/>
      <w:color w:val="auto"/>
      <w:kern w:val="0"/>
      <w:sz w:val="24"/>
      <w:szCs w:val="24"/>
      <w:lang w:val="en-US" w:eastAsia="en-US"/>
    </w:rPr>
  </w:style>
  <w:style w:type="paragraph" w:customStyle="1" w:styleId="c21">
    <w:name w:val="c21"/>
    <w:basedOn w:val="a"/>
    <w:rsid w:val="005B5891"/>
    <w:pPr>
      <w:spacing w:before="100" w:beforeAutospacing="1" w:after="100" w:afterAutospacing="1"/>
    </w:pPr>
    <w:rPr>
      <w:rFonts w:ascii="Times New Roman" w:hAnsi="Times New Roman" w:cs="Times New Roman"/>
      <w:color w:val="auto"/>
      <w:kern w:val="0"/>
      <w:sz w:val="24"/>
      <w:szCs w:val="24"/>
    </w:rPr>
  </w:style>
  <w:style w:type="character" w:customStyle="1" w:styleId="c6">
    <w:name w:val="c6"/>
    <w:basedOn w:val="a0"/>
    <w:rsid w:val="005B5891"/>
  </w:style>
  <w:style w:type="character" w:customStyle="1" w:styleId="c7">
    <w:name w:val="c7"/>
    <w:basedOn w:val="a0"/>
    <w:rsid w:val="00A73E6E"/>
  </w:style>
  <w:style w:type="character" w:customStyle="1" w:styleId="c30">
    <w:name w:val="c30"/>
    <w:basedOn w:val="a0"/>
    <w:rsid w:val="00A73E6E"/>
  </w:style>
  <w:style w:type="character" w:customStyle="1" w:styleId="c17">
    <w:name w:val="c17"/>
    <w:basedOn w:val="a0"/>
    <w:rsid w:val="00A73E6E"/>
  </w:style>
  <w:style w:type="character" w:customStyle="1" w:styleId="c5">
    <w:name w:val="c5"/>
    <w:basedOn w:val="a0"/>
    <w:rsid w:val="00556C6D"/>
  </w:style>
  <w:style w:type="paragraph" w:styleId="af3">
    <w:name w:val="Body Text Indent"/>
    <w:basedOn w:val="a"/>
    <w:link w:val="af4"/>
    <w:uiPriority w:val="99"/>
    <w:semiHidden/>
    <w:unhideWhenUsed/>
    <w:rsid w:val="00A41E6B"/>
    <w:pPr>
      <w:ind w:left="283"/>
    </w:pPr>
  </w:style>
  <w:style w:type="character" w:customStyle="1" w:styleId="af4">
    <w:name w:val="Основной текст с отступом Знак"/>
    <w:basedOn w:val="a0"/>
    <w:link w:val="af3"/>
    <w:uiPriority w:val="99"/>
    <w:semiHidden/>
    <w:rsid w:val="00A41E6B"/>
    <w:rPr>
      <w:rFonts w:ascii="Arial" w:eastAsia="Times New Roman" w:hAnsi="Arial" w:cs="Arial"/>
      <w:color w:val="000000"/>
      <w:kern w:val="28"/>
      <w:sz w:val="18"/>
      <w:szCs w:val="18"/>
      <w:lang w:eastAsia="ru-RU"/>
    </w:rPr>
  </w:style>
  <w:style w:type="character" w:customStyle="1" w:styleId="a8">
    <w:name w:val="Без интервала Знак"/>
    <w:basedOn w:val="a0"/>
    <w:link w:val="a7"/>
    <w:uiPriority w:val="1"/>
    <w:locked/>
    <w:rsid w:val="00F347B3"/>
    <w:rPr>
      <w:rFonts w:ascii="Calibri" w:eastAsia="Times New Roman" w:hAnsi="Calibri" w:cs="Times New Roman"/>
      <w:lang w:eastAsia="ar-SA"/>
    </w:rPr>
  </w:style>
  <w:style w:type="character" w:customStyle="1" w:styleId="submenu-table">
    <w:name w:val="submenu-table"/>
    <w:basedOn w:val="a0"/>
    <w:rsid w:val="00F347B3"/>
  </w:style>
  <w:style w:type="character" w:customStyle="1" w:styleId="butback">
    <w:name w:val="butback"/>
    <w:basedOn w:val="a0"/>
    <w:rsid w:val="00F347B3"/>
  </w:style>
  <w:style w:type="character" w:customStyle="1" w:styleId="50">
    <w:name w:val="Заголовок 5 Знак"/>
    <w:basedOn w:val="a0"/>
    <w:link w:val="5"/>
    <w:rsid w:val="004C4257"/>
    <w:rPr>
      <w:rFonts w:ascii="Times New Roman" w:eastAsia="Calibri" w:hAnsi="Times New Roman" w:cs="Times New Roman"/>
      <w:b/>
      <w:bCs/>
      <w:i/>
      <w:iCs/>
      <w:sz w:val="26"/>
      <w:szCs w:val="26"/>
      <w:lang w:eastAsia="ru-RU"/>
    </w:rPr>
  </w:style>
  <w:style w:type="character" w:customStyle="1" w:styleId="FontStyle19">
    <w:name w:val="Font Style19"/>
    <w:rsid w:val="004C4257"/>
    <w:rPr>
      <w:rFonts w:ascii="Times New Roman" w:hAnsi="Times New Roman" w:cs="Times New Roman"/>
      <w:sz w:val="22"/>
      <w:szCs w:val="22"/>
    </w:rPr>
  </w:style>
  <w:style w:type="paragraph" w:styleId="af5">
    <w:name w:val="Normal (Web)"/>
    <w:basedOn w:val="a"/>
    <w:rsid w:val="004C4257"/>
    <w:pPr>
      <w:spacing w:before="100" w:beforeAutospacing="1" w:after="100" w:afterAutospacing="1"/>
    </w:pPr>
    <w:rPr>
      <w:rFonts w:ascii="Times New Roman" w:hAnsi="Times New Roman" w:cs="Times New Roman"/>
      <w:color w:val="auto"/>
      <w:kern w:val="0"/>
      <w:sz w:val="24"/>
      <w:szCs w:val="24"/>
    </w:rPr>
  </w:style>
  <w:style w:type="paragraph" w:customStyle="1" w:styleId="u-2-msonormal">
    <w:name w:val="u-2-msonormal"/>
    <w:basedOn w:val="a"/>
    <w:rsid w:val="004C4257"/>
    <w:pPr>
      <w:spacing w:before="100" w:beforeAutospacing="1" w:after="100" w:afterAutospacing="1"/>
    </w:pPr>
    <w:rPr>
      <w:rFonts w:ascii="Times New Roman" w:hAnsi="Times New Roman" w:cs="Times New Roman"/>
      <w:color w:val="auto"/>
      <w:kern w:val="0"/>
      <w:sz w:val="24"/>
      <w:szCs w:val="24"/>
    </w:rPr>
  </w:style>
  <w:style w:type="paragraph" w:customStyle="1" w:styleId="msg-header-from">
    <w:name w:val="msg-header-from"/>
    <w:basedOn w:val="a"/>
    <w:rsid w:val="004C4257"/>
    <w:pPr>
      <w:spacing w:before="100" w:beforeAutospacing="1" w:after="100" w:afterAutospacing="1"/>
    </w:pPr>
    <w:rPr>
      <w:rFonts w:ascii="Times New Roman" w:hAnsi="Times New Roman" w:cs="Times New Roman"/>
      <w:color w:val="auto"/>
      <w:kern w:val="0"/>
      <w:sz w:val="24"/>
      <w:szCs w:val="24"/>
    </w:rPr>
  </w:style>
  <w:style w:type="numbering" w:customStyle="1" w:styleId="14">
    <w:name w:val="Нет списка1"/>
    <w:next w:val="a2"/>
    <w:uiPriority w:val="99"/>
    <w:semiHidden/>
    <w:unhideWhenUsed/>
    <w:rsid w:val="004C4257"/>
  </w:style>
  <w:style w:type="paragraph" w:customStyle="1" w:styleId="15">
    <w:name w:val="Стиль1"/>
    <w:basedOn w:val="a"/>
    <w:autoRedefine/>
    <w:rsid w:val="004C4257"/>
    <w:pPr>
      <w:spacing w:after="0"/>
    </w:pPr>
    <w:rPr>
      <w:rFonts w:ascii="Arial Narrow" w:eastAsia="Calibri" w:hAnsi="Arial Narrow" w:cs="Times New Roman"/>
      <w:b/>
      <w:color w:val="auto"/>
      <w:kern w:val="0"/>
      <w:sz w:val="24"/>
      <w:szCs w:val="24"/>
    </w:rPr>
  </w:style>
  <w:style w:type="character" w:styleId="af6">
    <w:name w:val="Strong"/>
    <w:qFormat/>
    <w:rsid w:val="004C4257"/>
    <w:rPr>
      <w:b/>
      <w:bCs/>
    </w:rPr>
  </w:style>
  <w:style w:type="paragraph" w:customStyle="1" w:styleId="Default">
    <w:name w:val="Default"/>
    <w:rsid w:val="004C4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basedOn w:val="a0"/>
    <w:rsid w:val="004C4257"/>
  </w:style>
  <w:style w:type="paragraph" w:styleId="23">
    <w:name w:val="Body Text 2"/>
    <w:basedOn w:val="a"/>
    <w:link w:val="24"/>
    <w:uiPriority w:val="99"/>
    <w:unhideWhenUsed/>
    <w:rsid w:val="004C4257"/>
    <w:pPr>
      <w:spacing w:line="480" w:lineRule="auto"/>
      <w:ind w:left="170"/>
    </w:pPr>
    <w:rPr>
      <w:rFonts w:ascii="Trebuchet MS" w:eastAsia="Trebuchet MS" w:hAnsi="Trebuchet MS" w:cs="Times New Roman"/>
      <w:color w:val="auto"/>
      <w:kern w:val="0"/>
      <w:sz w:val="22"/>
      <w:szCs w:val="22"/>
      <w:lang w:val="en-US" w:eastAsia="en-US" w:bidi="en-US"/>
    </w:rPr>
  </w:style>
  <w:style w:type="character" w:customStyle="1" w:styleId="24">
    <w:name w:val="Основной текст 2 Знак"/>
    <w:basedOn w:val="a0"/>
    <w:link w:val="23"/>
    <w:uiPriority w:val="99"/>
    <w:rsid w:val="004C4257"/>
    <w:rPr>
      <w:rFonts w:ascii="Trebuchet MS" w:eastAsia="Trebuchet MS" w:hAnsi="Trebuchet MS" w:cs="Times New Roman"/>
      <w:lang w:val="en-US" w:bidi="en-US"/>
    </w:rPr>
  </w:style>
  <w:style w:type="paragraph" w:customStyle="1" w:styleId="c20">
    <w:name w:val="c20"/>
    <w:basedOn w:val="a"/>
    <w:rsid w:val="004C4257"/>
    <w:pPr>
      <w:spacing w:before="100" w:beforeAutospacing="1" w:after="100" w:afterAutospacing="1"/>
    </w:pPr>
    <w:rPr>
      <w:rFonts w:ascii="Times New Roman" w:hAnsi="Times New Roman" w:cs="Times New Roman"/>
      <w:color w:val="auto"/>
      <w:kern w:val="0"/>
      <w:sz w:val="24"/>
      <w:szCs w:val="24"/>
    </w:rPr>
  </w:style>
  <w:style w:type="paragraph" w:customStyle="1" w:styleId="c16">
    <w:name w:val="c16"/>
    <w:basedOn w:val="a"/>
    <w:rsid w:val="004C4257"/>
    <w:pPr>
      <w:spacing w:before="100" w:beforeAutospacing="1" w:after="100" w:afterAutospacing="1"/>
    </w:pPr>
    <w:rPr>
      <w:rFonts w:ascii="Times New Roman" w:hAnsi="Times New Roman" w:cs="Times New Roman"/>
      <w:color w:val="auto"/>
      <w:kern w:val="0"/>
      <w:sz w:val="24"/>
      <w:szCs w:val="24"/>
    </w:rPr>
  </w:style>
  <w:style w:type="character" w:customStyle="1" w:styleId="c11">
    <w:name w:val="c11"/>
    <w:rsid w:val="004C4257"/>
  </w:style>
  <w:style w:type="character" w:customStyle="1" w:styleId="c26">
    <w:name w:val="c26"/>
    <w:rsid w:val="004C4257"/>
  </w:style>
  <w:style w:type="character" w:customStyle="1" w:styleId="c24">
    <w:name w:val="c24"/>
    <w:rsid w:val="004C4257"/>
  </w:style>
  <w:style w:type="paragraph" w:customStyle="1" w:styleId="c29">
    <w:name w:val="c29"/>
    <w:basedOn w:val="a"/>
    <w:rsid w:val="004C4257"/>
    <w:pPr>
      <w:spacing w:before="90" w:after="90"/>
    </w:pPr>
    <w:rPr>
      <w:rFonts w:ascii="Times New Roman" w:hAnsi="Times New Roman" w:cs="Times New Roman"/>
      <w:color w:val="auto"/>
      <w:kern w:val="0"/>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Times New Roman"/>
      <w:color w:val="auto"/>
      <w:kern w:val="0"/>
      <w:sz w:val="24"/>
      <w:szCs w:val="24"/>
      <w:lang w:val="de-DE"/>
    </w:rPr>
  </w:style>
  <w:style w:type="character" w:customStyle="1" w:styleId="HTML0">
    <w:name w:val="Стандартный HTML Знак"/>
    <w:basedOn w:val="a0"/>
    <w:uiPriority w:val="99"/>
    <w:semiHidden/>
    <w:rsid w:val="00357EEA"/>
    <w:rPr>
      <w:rFonts w:ascii="Consolas" w:eastAsia="Times New Roman" w:hAnsi="Consolas" w:cs="Arial"/>
      <w:color w:val="000000"/>
      <w:kern w:val="28"/>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357EEA"/>
    <w:rPr>
      <w:rFonts w:ascii="Courier New" w:eastAsia="Times New Roman" w:hAnsi="Courier New" w:cs="Times New Roman"/>
      <w:sz w:val="24"/>
      <w:szCs w:val="24"/>
      <w:lang w:val="de-DE"/>
    </w:rPr>
  </w:style>
  <w:style w:type="paragraph" w:styleId="af7">
    <w:name w:val="Title"/>
    <w:basedOn w:val="a"/>
    <w:link w:val="af8"/>
    <w:uiPriority w:val="99"/>
    <w:qFormat/>
    <w:rsid w:val="00B32678"/>
    <w:pPr>
      <w:spacing w:after="0"/>
      <w:jc w:val="center"/>
    </w:pPr>
    <w:rPr>
      <w:rFonts w:ascii="Times New Roman" w:hAnsi="Times New Roman" w:cs="Times New Roman"/>
      <w:b/>
      <w:bCs/>
      <w:color w:val="auto"/>
      <w:kern w:val="0"/>
      <w:sz w:val="24"/>
      <w:szCs w:val="24"/>
    </w:rPr>
  </w:style>
  <w:style w:type="character" w:customStyle="1" w:styleId="af8">
    <w:name w:val="Заголовок Знак"/>
    <w:basedOn w:val="a0"/>
    <w:link w:val="af7"/>
    <w:uiPriority w:val="99"/>
    <w:rsid w:val="00B32678"/>
    <w:rPr>
      <w:rFonts w:ascii="Times New Roman" w:eastAsia="Times New Roman" w:hAnsi="Times New Roman" w:cs="Times New Roman"/>
      <w:b/>
      <w:bCs/>
      <w:sz w:val="24"/>
      <w:szCs w:val="24"/>
      <w:lang w:eastAsia="ru-RU"/>
    </w:rPr>
  </w:style>
  <w:style w:type="paragraph" w:customStyle="1" w:styleId="western">
    <w:name w:val="western"/>
    <w:basedOn w:val="a"/>
    <w:uiPriority w:val="99"/>
    <w:rsid w:val="00B32678"/>
    <w:pPr>
      <w:spacing w:before="100" w:beforeAutospacing="1" w:after="100" w:afterAutospacing="1"/>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9322">
      <w:bodyDiv w:val="1"/>
      <w:marLeft w:val="0"/>
      <w:marRight w:val="0"/>
      <w:marTop w:val="0"/>
      <w:marBottom w:val="0"/>
      <w:divBdr>
        <w:top w:val="none" w:sz="0" w:space="0" w:color="auto"/>
        <w:left w:val="none" w:sz="0" w:space="0" w:color="auto"/>
        <w:bottom w:val="none" w:sz="0" w:space="0" w:color="auto"/>
        <w:right w:val="none" w:sz="0" w:space="0" w:color="auto"/>
      </w:divBdr>
    </w:div>
    <w:div w:id="422723177">
      <w:bodyDiv w:val="1"/>
      <w:marLeft w:val="0"/>
      <w:marRight w:val="0"/>
      <w:marTop w:val="0"/>
      <w:marBottom w:val="0"/>
      <w:divBdr>
        <w:top w:val="none" w:sz="0" w:space="0" w:color="auto"/>
        <w:left w:val="none" w:sz="0" w:space="0" w:color="auto"/>
        <w:bottom w:val="none" w:sz="0" w:space="0" w:color="auto"/>
        <w:right w:val="none" w:sz="0" w:space="0" w:color="auto"/>
      </w:divBdr>
    </w:div>
    <w:div w:id="483088257">
      <w:bodyDiv w:val="1"/>
      <w:marLeft w:val="0"/>
      <w:marRight w:val="0"/>
      <w:marTop w:val="0"/>
      <w:marBottom w:val="0"/>
      <w:divBdr>
        <w:top w:val="none" w:sz="0" w:space="0" w:color="auto"/>
        <w:left w:val="none" w:sz="0" w:space="0" w:color="auto"/>
        <w:bottom w:val="none" w:sz="0" w:space="0" w:color="auto"/>
        <w:right w:val="none" w:sz="0" w:space="0" w:color="auto"/>
      </w:divBdr>
    </w:div>
    <w:div w:id="667094408">
      <w:bodyDiv w:val="1"/>
      <w:marLeft w:val="0"/>
      <w:marRight w:val="0"/>
      <w:marTop w:val="0"/>
      <w:marBottom w:val="0"/>
      <w:divBdr>
        <w:top w:val="none" w:sz="0" w:space="0" w:color="auto"/>
        <w:left w:val="none" w:sz="0" w:space="0" w:color="auto"/>
        <w:bottom w:val="none" w:sz="0" w:space="0" w:color="auto"/>
        <w:right w:val="none" w:sz="0" w:space="0" w:color="auto"/>
      </w:divBdr>
    </w:div>
    <w:div w:id="904024419">
      <w:bodyDiv w:val="1"/>
      <w:marLeft w:val="0"/>
      <w:marRight w:val="0"/>
      <w:marTop w:val="0"/>
      <w:marBottom w:val="0"/>
      <w:divBdr>
        <w:top w:val="none" w:sz="0" w:space="0" w:color="auto"/>
        <w:left w:val="none" w:sz="0" w:space="0" w:color="auto"/>
        <w:bottom w:val="none" w:sz="0" w:space="0" w:color="auto"/>
        <w:right w:val="none" w:sz="0" w:space="0" w:color="auto"/>
      </w:divBdr>
    </w:div>
    <w:div w:id="975916012">
      <w:bodyDiv w:val="1"/>
      <w:marLeft w:val="0"/>
      <w:marRight w:val="0"/>
      <w:marTop w:val="0"/>
      <w:marBottom w:val="0"/>
      <w:divBdr>
        <w:top w:val="none" w:sz="0" w:space="0" w:color="auto"/>
        <w:left w:val="none" w:sz="0" w:space="0" w:color="auto"/>
        <w:bottom w:val="none" w:sz="0" w:space="0" w:color="auto"/>
        <w:right w:val="none" w:sz="0" w:space="0" w:color="auto"/>
      </w:divBdr>
    </w:div>
    <w:div w:id="1081171566">
      <w:bodyDiv w:val="1"/>
      <w:marLeft w:val="0"/>
      <w:marRight w:val="0"/>
      <w:marTop w:val="0"/>
      <w:marBottom w:val="0"/>
      <w:divBdr>
        <w:top w:val="none" w:sz="0" w:space="0" w:color="auto"/>
        <w:left w:val="none" w:sz="0" w:space="0" w:color="auto"/>
        <w:bottom w:val="none" w:sz="0" w:space="0" w:color="auto"/>
        <w:right w:val="none" w:sz="0" w:space="0" w:color="auto"/>
      </w:divBdr>
    </w:div>
    <w:div w:id="1266959627">
      <w:bodyDiv w:val="1"/>
      <w:marLeft w:val="0"/>
      <w:marRight w:val="0"/>
      <w:marTop w:val="0"/>
      <w:marBottom w:val="0"/>
      <w:divBdr>
        <w:top w:val="none" w:sz="0" w:space="0" w:color="auto"/>
        <w:left w:val="none" w:sz="0" w:space="0" w:color="auto"/>
        <w:bottom w:val="none" w:sz="0" w:space="0" w:color="auto"/>
        <w:right w:val="none" w:sz="0" w:space="0" w:color="auto"/>
      </w:divBdr>
    </w:div>
    <w:div w:id="1495537169">
      <w:bodyDiv w:val="1"/>
      <w:marLeft w:val="0"/>
      <w:marRight w:val="0"/>
      <w:marTop w:val="0"/>
      <w:marBottom w:val="0"/>
      <w:divBdr>
        <w:top w:val="none" w:sz="0" w:space="0" w:color="auto"/>
        <w:left w:val="none" w:sz="0" w:space="0" w:color="auto"/>
        <w:bottom w:val="none" w:sz="0" w:space="0" w:color="auto"/>
        <w:right w:val="none" w:sz="0" w:space="0" w:color="auto"/>
      </w:divBdr>
    </w:div>
    <w:div w:id="1514878694">
      <w:bodyDiv w:val="1"/>
      <w:marLeft w:val="0"/>
      <w:marRight w:val="0"/>
      <w:marTop w:val="0"/>
      <w:marBottom w:val="0"/>
      <w:divBdr>
        <w:top w:val="none" w:sz="0" w:space="0" w:color="auto"/>
        <w:left w:val="none" w:sz="0" w:space="0" w:color="auto"/>
        <w:bottom w:val="none" w:sz="0" w:space="0" w:color="auto"/>
        <w:right w:val="none" w:sz="0" w:space="0" w:color="auto"/>
      </w:divBdr>
    </w:div>
    <w:div w:id="16152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CEE7D-BF02-48A8-BFD6-D2BBAD4E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9400</Words>
  <Characters>53586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2019-09-05T11:46:00Z</cp:lastPrinted>
  <dcterms:created xsi:type="dcterms:W3CDTF">2018-10-02T10:12:00Z</dcterms:created>
  <dcterms:modified xsi:type="dcterms:W3CDTF">2020-05-17T14:26:00Z</dcterms:modified>
</cp:coreProperties>
</file>